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B" w:rsidRDefault="00EB6D06" w:rsidP="00DF727B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6296025" cy="9620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E3" w:rsidRPr="00014E45" w:rsidRDefault="001A7EE3" w:rsidP="001A7EE3">
      <w:pPr>
        <w:spacing w:line="203" w:lineRule="exact"/>
        <w:jc w:val="center"/>
        <w:rPr>
          <w:rFonts w:cs="Calibri"/>
          <w:b/>
          <w:sz w:val="18"/>
          <w:szCs w:val="18"/>
        </w:rPr>
      </w:pPr>
      <w:r w:rsidRPr="00014E45">
        <w:rPr>
          <w:rFonts w:cs="Calibri"/>
          <w:b/>
          <w:sz w:val="18"/>
          <w:szCs w:val="18"/>
        </w:rPr>
        <w:t>I</w:t>
      </w:r>
      <w:r w:rsidRPr="00014E45">
        <w:rPr>
          <w:rFonts w:cs="Calibri"/>
          <w:b/>
          <w:spacing w:val="-1"/>
          <w:sz w:val="18"/>
          <w:szCs w:val="18"/>
        </w:rPr>
        <w:t>S</w:t>
      </w:r>
      <w:r w:rsidRPr="00014E45">
        <w:rPr>
          <w:rFonts w:cs="Calibri"/>
          <w:b/>
          <w:sz w:val="18"/>
          <w:szCs w:val="18"/>
        </w:rPr>
        <w:t>TI</w:t>
      </w:r>
      <w:r w:rsidRPr="00014E45">
        <w:rPr>
          <w:rFonts w:cs="Calibri"/>
          <w:b/>
          <w:spacing w:val="1"/>
          <w:sz w:val="18"/>
          <w:szCs w:val="18"/>
        </w:rPr>
        <w:t>T</w:t>
      </w:r>
      <w:r w:rsidRPr="00014E45">
        <w:rPr>
          <w:rFonts w:cs="Calibri"/>
          <w:b/>
          <w:sz w:val="18"/>
          <w:szCs w:val="18"/>
        </w:rPr>
        <w:t>UTO D</w:t>
      </w:r>
      <w:r w:rsidRPr="00014E45">
        <w:rPr>
          <w:rFonts w:cs="Calibri"/>
          <w:b/>
          <w:spacing w:val="-2"/>
          <w:sz w:val="18"/>
          <w:szCs w:val="18"/>
        </w:rPr>
        <w:t>’</w:t>
      </w:r>
      <w:r w:rsidRPr="00014E45">
        <w:rPr>
          <w:rFonts w:cs="Calibri"/>
          <w:b/>
          <w:sz w:val="18"/>
          <w:szCs w:val="18"/>
        </w:rPr>
        <w:t>I</w:t>
      </w:r>
      <w:r w:rsidRPr="00014E45">
        <w:rPr>
          <w:rFonts w:cs="Calibri"/>
          <w:b/>
          <w:spacing w:val="-1"/>
          <w:sz w:val="18"/>
          <w:szCs w:val="18"/>
        </w:rPr>
        <w:t>S</w:t>
      </w:r>
      <w:r w:rsidRPr="00014E45">
        <w:rPr>
          <w:rFonts w:cs="Calibri"/>
          <w:b/>
          <w:sz w:val="18"/>
          <w:szCs w:val="18"/>
        </w:rPr>
        <w:t>TRU</w:t>
      </w:r>
      <w:r w:rsidRPr="00014E45">
        <w:rPr>
          <w:rFonts w:cs="Calibri"/>
          <w:b/>
          <w:spacing w:val="-1"/>
          <w:sz w:val="18"/>
          <w:szCs w:val="18"/>
        </w:rPr>
        <w:t>Z</w:t>
      </w:r>
      <w:r w:rsidRPr="00014E45">
        <w:rPr>
          <w:rFonts w:cs="Calibri"/>
          <w:b/>
          <w:sz w:val="18"/>
          <w:szCs w:val="18"/>
        </w:rPr>
        <w:t>IO</w:t>
      </w:r>
      <w:r w:rsidRPr="00014E45">
        <w:rPr>
          <w:rFonts w:cs="Calibri"/>
          <w:b/>
          <w:spacing w:val="-2"/>
          <w:sz w:val="18"/>
          <w:szCs w:val="18"/>
        </w:rPr>
        <w:t>N</w:t>
      </w:r>
      <w:r w:rsidRPr="00014E45">
        <w:rPr>
          <w:rFonts w:cs="Calibri"/>
          <w:b/>
          <w:sz w:val="18"/>
          <w:szCs w:val="18"/>
        </w:rPr>
        <w:t xml:space="preserve">E </w:t>
      </w:r>
      <w:r w:rsidRPr="00014E45">
        <w:rPr>
          <w:rFonts w:cs="Calibri"/>
          <w:b/>
          <w:spacing w:val="-1"/>
          <w:sz w:val="18"/>
          <w:szCs w:val="18"/>
        </w:rPr>
        <w:t>S</w:t>
      </w:r>
      <w:r w:rsidRPr="00014E45">
        <w:rPr>
          <w:rFonts w:cs="Calibri"/>
          <w:b/>
          <w:sz w:val="18"/>
          <w:szCs w:val="18"/>
        </w:rPr>
        <w:t>UPER</w:t>
      </w:r>
      <w:r w:rsidRPr="00014E45">
        <w:rPr>
          <w:rFonts w:cs="Calibri"/>
          <w:b/>
          <w:spacing w:val="-3"/>
          <w:sz w:val="18"/>
          <w:szCs w:val="18"/>
        </w:rPr>
        <w:t>I</w:t>
      </w:r>
      <w:r w:rsidRPr="00014E45">
        <w:rPr>
          <w:rFonts w:cs="Calibri"/>
          <w:b/>
          <w:spacing w:val="-2"/>
          <w:sz w:val="18"/>
          <w:szCs w:val="18"/>
        </w:rPr>
        <w:t>O</w:t>
      </w:r>
      <w:r w:rsidRPr="00014E45">
        <w:rPr>
          <w:rFonts w:cs="Calibri"/>
          <w:b/>
          <w:sz w:val="18"/>
          <w:szCs w:val="18"/>
        </w:rPr>
        <w:t>RE</w:t>
      </w:r>
    </w:p>
    <w:p w:rsidR="001A7EE3" w:rsidRPr="00014E45" w:rsidRDefault="001A7EE3" w:rsidP="001A7EE3">
      <w:pPr>
        <w:spacing w:before="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101600</wp:posOffset>
            </wp:positionV>
            <wp:extent cx="641985" cy="400050"/>
            <wp:effectExtent l="19050" t="0" r="5715" b="0"/>
            <wp:wrapNone/>
            <wp:docPr id="7" name="Immagine 5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438150" cy="49530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4E45">
        <w:rPr>
          <w:rFonts w:cs="Calibri"/>
          <w:b/>
          <w:spacing w:val="-1"/>
          <w:sz w:val="18"/>
          <w:szCs w:val="18"/>
        </w:rPr>
        <w:t>“</w:t>
      </w:r>
      <w:r w:rsidRPr="00014E45">
        <w:rPr>
          <w:rFonts w:cs="Calibri"/>
          <w:b/>
          <w:spacing w:val="1"/>
          <w:sz w:val="18"/>
          <w:szCs w:val="18"/>
        </w:rPr>
        <w:t>L</w:t>
      </w:r>
      <w:r w:rsidRPr="00014E45">
        <w:rPr>
          <w:rFonts w:cs="Calibri"/>
          <w:b/>
          <w:spacing w:val="-1"/>
          <w:sz w:val="18"/>
          <w:szCs w:val="18"/>
        </w:rPr>
        <w:t>u</w:t>
      </w:r>
      <w:r w:rsidRPr="00014E45">
        <w:rPr>
          <w:rFonts w:cs="Calibri"/>
          <w:b/>
          <w:sz w:val="18"/>
          <w:szCs w:val="18"/>
        </w:rPr>
        <w:t xml:space="preserve">ca </w:t>
      </w:r>
      <w:proofErr w:type="spellStart"/>
      <w:r w:rsidRPr="00014E45">
        <w:rPr>
          <w:rFonts w:cs="Calibri"/>
          <w:b/>
          <w:spacing w:val="-1"/>
          <w:sz w:val="18"/>
          <w:szCs w:val="18"/>
        </w:rPr>
        <w:t>Sign</w:t>
      </w:r>
      <w:r w:rsidRPr="00014E45">
        <w:rPr>
          <w:rFonts w:cs="Calibri"/>
          <w:b/>
          <w:sz w:val="18"/>
          <w:szCs w:val="18"/>
        </w:rPr>
        <w:t>ore</w:t>
      </w:r>
      <w:r w:rsidRPr="00014E45">
        <w:rPr>
          <w:rFonts w:cs="Calibri"/>
          <w:b/>
          <w:spacing w:val="-1"/>
          <w:sz w:val="18"/>
          <w:szCs w:val="18"/>
        </w:rPr>
        <w:t>lli</w:t>
      </w:r>
      <w:proofErr w:type="spellEnd"/>
      <w:r w:rsidRPr="00014E45">
        <w:rPr>
          <w:rFonts w:cs="Calibri"/>
          <w:b/>
          <w:sz w:val="18"/>
          <w:szCs w:val="18"/>
        </w:rPr>
        <w:t>”</w:t>
      </w:r>
    </w:p>
    <w:p w:rsidR="001A7EE3" w:rsidRPr="00BD7E9B" w:rsidRDefault="001A7EE3" w:rsidP="001A7EE3">
      <w:pPr>
        <w:spacing w:line="218" w:lineRule="exact"/>
        <w:ind w:left="1"/>
        <w:jc w:val="center"/>
        <w:rPr>
          <w:rFonts w:cs="Calibri"/>
          <w:sz w:val="18"/>
          <w:szCs w:val="18"/>
        </w:rPr>
      </w:pPr>
      <w:r w:rsidRPr="00BD7E9B">
        <w:rPr>
          <w:rFonts w:cs="Calibri"/>
          <w:sz w:val="18"/>
          <w:szCs w:val="18"/>
        </w:rPr>
        <w:t>V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co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de</w:t>
      </w:r>
      <w:r w:rsidRPr="00BD7E9B">
        <w:rPr>
          <w:rFonts w:cs="Calibri"/>
          <w:sz w:val="18"/>
          <w:szCs w:val="18"/>
        </w:rPr>
        <w:t>l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at</w:t>
      </w:r>
      <w:r w:rsidRPr="00BD7E9B">
        <w:rPr>
          <w:rFonts w:cs="Calibri"/>
          <w:spacing w:val="-1"/>
          <w:sz w:val="18"/>
          <w:szCs w:val="18"/>
        </w:rPr>
        <w:t>r</w:t>
      </w:r>
      <w:r w:rsidRPr="00BD7E9B">
        <w:rPr>
          <w:rFonts w:cs="Calibri"/>
          <w:sz w:val="18"/>
          <w:szCs w:val="18"/>
        </w:rPr>
        <w:t>o,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39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37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5204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3"/>
          <w:sz w:val="18"/>
          <w:szCs w:val="18"/>
        </w:rPr>
        <w:t>r</w:t>
      </w:r>
      <w:r w:rsidRPr="00BD7E9B">
        <w:rPr>
          <w:rFonts w:cs="Calibri"/>
          <w:spacing w:val="-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>n</w:t>
      </w:r>
      <w:r w:rsidRPr="00BD7E9B">
        <w:rPr>
          <w:rFonts w:cs="Calibri"/>
          <w:sz w:val="18"/>
          <w:szCs w:val="18"/>
        </w:rPr>
        <w:t>a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(</w:t>
      </w:r>
      <w:r w:rsidRPr="00BD7E9B">
        <w:rPr>
          <w:rFonts w:cs="Calibri"/>
          <w:spacing w:val="-1"/>
          <w:sz w:val="18"/>
          <w:szCs w:val="18"/>
        </w:rPr>
        <w:t>A</w:t>
      </w:r>
      <w:r w:rsidRPr="00BD7E9B">
        <w:rPr>
          <w:rFonts w:cs="Calibri"/>
          <w:sz w:val="18"/>
          <w:szCs w:val="18"/>
        </w:rPr>
        <w:t>R)</w:t>
      </w:r>
    </w:p>
    <w:p w:rsidR="001A7EE3" w:rsidRDefault="001A7EE3" w:rsidP="001A7EE3">
      <w:pPr>
        <w:spacing w:before="2" w:line="238" w:lineRule="auto"/>
        <w:ind w:left="534" w:right="531"/>
        <w:jc w:val="center"/>
        <w:rPr>
          <w:rFonts w:cs="Calibri"/>
          <w:spacing w:val="-1"/>
          <w:sz w:val="18"/>
          <w:szCs w:val="18"/>
        </w:rPr>
      </w:pPr>
      <w:r w:rsidRPr="00BD7E9B">
        <w:rPr>
          <w:rFonts w:cs="Calibri"/>
          <w:spacing w:val="1"/>
          <w:sz w:val="18"/>
          <w:szCs w:val="18"/>
        </w:rPr>
        <w:t>L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Cla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pacing w:val="-1"/>
          <w:sz w:val="18"/>
          <w:szCs w:val="18"/>
        </w:rPr>
        <w:t>si</w:t>
      </w:r>
      <w:r w:rsidRPr="00BD7E9B">
        <w:rPr>
          <w:rFonts w:cs="Calibri"/>
          <w:sz w:val="18"/>
          <w:szCs w:val="18"/>
        </w:rPr>
        <w:t>co</w:t>
      </w:r>
      <w:r>
        <w:rPr>
          <w:rFonts w:cs="Calibri"/>
          <w:sz w:val="18"/>
          <w:szCs w:val="18"/>
        </w:rPr>
        <w:t xml:space="preserve"> e Artistico</w:t>
      </w:r>
      <w:r w:rsidRPr="00BD7E9B">
        <w:rPr>
          <w:rFonts w:cs="Calibri"/>
          <w:sz w:val="18"/>
          <w:szCs w:val="18"/>
        </w:rPr>
        <w:t xml:space="preserve">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IP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S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E</w:t>
      </w:r>
      <w:r w:rsidRPr="00BD7E9B">
        <w:rPr>
          <w:rFonts w:cs="Calibri"/>
          <w:spacing w:val="-1"/>
          <w:sz w:val="18"/>
          <w:szCs w:val="18"/>
        </w:rPr>
        <w:t xml:space="preserve"> </w:t>
      </w:r>
    </w:p>
    <w:p w:rsidR="001A7EE3" w:rsidRPr="00014E45" w:rsidRDefault="001A7EE3" w:rsidP="001A7EE3">
      <w:pPr>
        <w:spacing w:before="2" w:line="238" w:lineRule="auto"/>
        <w:ind w:left="534" w:right="531"/>
        <w:jc w:val="center"/>
        <w:rPr>
          <w:rFonts w:cs="Calibri"/>
          <w:sz w:val="18"/>
          <w:szCs w:val="18"/>
        </w:rPr>
      </w:pP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>d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7"/>
          <w:sz w:val="18"/>
          <w:szCs w:val="18"/>
        </w:rPr>
        <w:t xml:space="preserve"> </w:t>
      </w:r>
      <w:proofErr w:type="spellStart"/>
      <w:r w:rsidRPr="00BD7E9B">
        <w:rPr>
          <w:rFonts w:cs="Calibri"/>
          <w:spacing w:val="-1"/>
          <w:sz w:val="18"/>
          <w:szCs w:val="18"/>
        </w:rPr>
        <w:t>Fis</w:t>
      </w:r>
      <w:r w:rsidRPr="00BD7E9B">
        <w:rPr>
          <w:rFonts w:cs="Calibri"/>
          <w:sz w:val="18"/>
          <w:szCs w:val="18"/>
        </w:rPr>
        <w:t>c</w:t>
      </w:r>
      <w:proofErr w:type="spellEnd"/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6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92000960515</w:t>
      </w:r>
      <w:r>
        <w:rPr>
          <w:rFonts w:cs="Calibri"/>
          <w:sz w:val="18"/>
          <w:szCs w:val="18"/>
        </w:rPr>
        <w:t xml:space="preserve"> - </w:t>
      </w:r>
      <w:r w:rsidRPr="00BD7E9B">
        <w:rPr>
          <w:rFonts w:cs="Calibri"/>
          <w:sz w:val="18"/>
          <w:szCs w:val="18"/>
        </w:rPr>
        <w:t>E-mai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: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hyperlink r:id="rId11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-2"/>
            <w:sz w:val="18"/>
            <w:szCs w:val="18"/>
          </w:rPr>
          <w:t>p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>c.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1"/>
            <w:sz w:val="18"/>
            <w:szCs w:val="18"/>
          </w:rPr>
          <w:t>n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 xml:space="preserve">.it </w:t>
        </w:r>
        <w:r w:rsidRPr="00BD7E9B">
          <w:rPr>
            <w:rFonts w:cs="Calibri"/>
            <w:spacing w:val="30"/>
            <w:sz w:val="18"/>
            <w:szCs w:val="18"/>
          </w:rPr>
          <w:t xml:space="preserve"> </w:t>
        </w:r>
      </w:hyperlink>
      <w:r w:rsidRPr="00BD7E9B">
        <w:rPr>
          <w:rFonts w:cs="Calibri"/>
          <w:sz w:val="18"/>
          <w:szCs w:val="18"/>
        </w:rPr>
        <w:t>-</w:t>
      </w:r>
      <w:r w:rsidRPr="00BD7E9B">
        <w:rPr>
          <w:rFonts w:cs="Calibri"/>
          <w:spacing w:val="33"/>
          <w:sz w:val="18"/>
          <w:szCs w:val="18"/>
        </w:rPr>
        <w:t xml:space="preserve"> </w:t>
      </w:r>
      <w:hyperlink r:id="rId12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-1"/>
            <w:sz w:val="18"/>
            <w:szCs w:val="18"/>
          </w:rPr>
          <w:t>ne</w:t>
        </w:r>
        <w:r w:rsidRPr="00BD7E9B">
          <w:rPr>
            <w:rFonts w:cs="Calibri"/>
            <w:spacing w:val="2"/>
            <w:sz w:val="18"/>
            <w:szCs w:val="18"/>
          </w:rPr>
          <w:t>.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t</w:t>
        </w:r>
      </w:hyperlink>
    </w:p>
    <w:p w:rsidR="001A7EE3" w:rsidRDefault="001A7EE3" w:rsidP="001A7EE3">
      <w:pPr>
        <w:spacing w:before="2" w:line="238" w:lineRule="auto"/>
        <w:ind w:left="20" w:right="20"/>
        <w:jc w:val="center"/>
        <w:rPr>
          <w:rFonts w:cs="Calibri"/>
          <w:spacing w:val="-1"/>
          <w:sz w:val="18"/>
          <w:szCs w:val="18"/>
        </w:rPr>
      </w:pP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el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0575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603626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057</w:t>
      </w:r>
      <w:r w:rsidRPr="00BD7E9B">
        <w:rPr>
          <w:rFonts w:cs="Calibri"/>
          <w:sz w:val="18"/>
          <w:szCs w:val="18"/>
        </w:rPr>
        <w:t>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630356</w:t>
      </w:r>
      <w:r>
        <w:rPr>
          <w:rFonts w:cs="Calibri"/>
          <w:spacing w:val="-1"/>
          <w:sz w:val="18"/>
          <w:szCs w:val="18"/>
        </w:rPr>
        <w:t xml:space="preserve"> – 0575630371 – 057562051 – 057562176 – 0575613710</w:t>
      </w:r>
    </w:p>
    <w:p w:rsidR="001A7EE3" w:rsidRPr="00551136" w:rsidRDefault="001A7EE3" w:rsidP="001A7EE3">
      <w:pPr>
        <w:spacing w:before="2" w:line="238" w:lineRule="auto"/>
        <w:ind w:left="20" w:right="20"/>
        <w:jc w:val="center"/>
        <w:rPr>
          <w:rFonts w:cs="Calibri"/>
          <w:b/>
          <w:sz w:val="18"/>
          <w:szCs w:val="18"/>
        </w:rPr>
      </w:pPr>
      <w:r w:rsidRPr="00551136">
        <w:rPr>
          <w:rFonts w:cs="Calibri"/>
          <w:b/>
          <w:spacing w:val="-1"/>
          <w:sz w:val="18"/>
          <w:szCs w:val="18"/>
        </w:rPr>
        <w:t>Sito web: www.istitutosignorelli.gov.it</w:t>
      </w:r>
    </w:p>
    <w:p w:rsidR="00DF727B" w:rsidRPr="00176BC5" w:rsidRDefault="00DF727B" w:rsidP="00DF727B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  <w:sz w:val="8"/>
          <w:szCs w:val="8"/>
        </w:rPr>
      </w:pPr>
    </w:p>
    <w:p w:rsidR="00D069CF" w:rsidRDefault="00D069CF" w:rsidP="00D069CF">
      <w:pPr>
        <w:jc w:val="right"/>
        <w:rPr>
          <w:rFonts w:ascii="Verdana" w:hAnsi="Verdana"/>
          <w:sz w:val="22"/>
          <w:szCs w:val="22"/>
        </w:rPr>
      </w:pPr>
    </w:p>
    <w:p w:rsidR="00C80234" w:rsidRPr="00D033F1" w:rsidRDefault="00EE1A7C" w:rsidP="00C8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cs="Calibri"/>
          <w:bCs/>
          <w:smallCap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</w:t>
      </w:r>
      <w:r w:rsidR="00C80234" w:rsidRPr="00D033F1">
        <w:rPr>
          <w:smallCaps/>
          <w:sz w:val="28"/>
          <w:szCs w:val="28"/>
        </w:rPr>
        <w:t>c</w:t>
      </w:r>
      <w:r w:rsidR="00C80234" w:rsidRPr="00D033F1">
        <w:rPr>
          <w:rFonts w:cs="Calibri"/>
          <w:smallCaps/>
          <w:sz w:val="28"/>
          <w:szCs w:val="28"/>
        </w:rPr>
        <w:t xml:space="preserve">od. progetto: </w:t>
      </w:r>
      <w:r w:rsidR="00C80234" w:rsidRPr="00D033F1">
        <w:rPr>
          <w:rFonts w:cs="Calibri"/>
          <w:bCs/>
          <w:smallCaps/>
          <w:sz w:val="28"/>
          <w:szCs w:val="28"/>
        </w:rPr>
        <w:t>10.8.1.B1-FESRPON-TO-2018-35</w:t>
      </w:r>
    </w:p>
    <w:p w:rsidR="00C80234" w:rsidRDefault="00C80234" w:rsidP="00C8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cs="Calibri"/>
          <w:smallCaps/>
          <w:sz w:val="28"/>
          <w:szCs w:val="28"/>
        </w:rPr>
      </w:pPr>
      <w:r>
        <w:rPr>
          <w:smallCaps/>
          <w:sz w:val="28"/>
          <w:szCs w:val="28"/>
        </w:rPr>
        <w:t>t</w:t>
      </w:r>
      <w:r>
        <w:rPr>
          <w:rFonts w:cs="Calibri"/>
          <w:smallCaps/>
          <w:sz w:val="28"/>
          <w:szCs w:val="28"/>
        </w:rPr>
        <w:t xml:space="preserve">itolo progetto: </w:t>
      </w:r>
      <w:r>
        <w:rPr>
          <w:rFonts w:cs="Calibri"/>
          <w:i/>
          <w:smallCaps/>
          <w:sz w:val="28"/>
          <w:szCs w:val="28"/>
        </w:rPr>
        <w:t>Laboratori per lo sviluppo delle competenze di base del biennio</w:t>
      </w:r>
      <w:r>
        <w:rPr>
          <w:i/>
          <w:smallCaps/>
          <w:sz w:val="28"/>
          <w:szCs w:val="28"/>
        </w:rPr>
        <w:t xml:space="preserve"> - </w:t>
      </w:r>
      <w:proofErr w:type="spellStart"/>
      <w:r>
        <w:rPr>
          <w:rFonts w:cs="Calibri"/>
          <w:i/>
          <w:smallCaps/>
          <w:sz w:val="28"/>
          <w:szCs w:val="28"/>
        </w:rPr>
        <w:t>OpenLab</w:t>
      </w:r>
      <w:proofErr w:type="spellEnd"/>
    </w:p>
    <w:p w:rsidR="00C80234" w:rsidRDefault="00C80234" w:rsidP="00C8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>CUP: B78G18000090001  -  RUP: Dirigente Scolastico</w:t>
      </w:r>
      <w:r>
        <w:rPr>
          <w:smallCaps/>
          <w:sz w:val="28"/>
          <w:szCs w:val="28"/>
        </w:rPr>
        <w:t xml:space="preserve"> Maria Beatrice Capecchi</w:t>
      </w:r>
    </w:p>
    <w:p w:rsidR="00C80234" w:rsidRDefault="00C80234" w:rsidP="00C80234">
      <w:pPr>
        <w:spacing w:line="312" w:lineRule="exact"/>
        <w:rPr>
          <w:rFonts w:ascii="Times New Roman" w:hAnsi="Times New Roman" w:cs="Arial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Allegato 1 – Modello manifestazione interesse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0" w:lineRule="atLeas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 Dirigente Scolastico</w:t>
      </w:r>
    </w:p>
    <w:p w:rsidR="00C80234" w:rsidRDefault="00C80234" w:rsidP="00C80234">
      <w:pPr>
        <w:spacing w:line="0" w:lineRule="atLeas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dell’Istituto d’Istruzione Superiore “Luca </w:t>
      </w:r>
      <w:proofErr w:type="spellStart"/>
      <w:r>
        <w:rPr>
          <w:rFonts w:ascii="Times New Roman" w:hAnsi="Times New Roman"/>
          <w:sz w:val="22"/>
        </w:rPr>
        <w:t>Signorelli</w:t>
      </w:r>
      <w:proofErr w:type="spellEnd"/>
      <w:r>
        <w:rPr>
          <w:rFonts w:ascii="Times New Roman" w:hAnsi="Times New Roman"/>
          <w:sz w:val="22"/>
        </w:rPr>
        <w:t>” di Cortona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254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Avviso per la manifestazione di interesse a partecipare alla selezione di operatori economici da invitare a presentare preventivo-offerta, ai sensi degli artt. 36 e 58 del </w:t>
      </w:r>
      <w:proofErr w:type="spellStart"/>
      <w:r>
        <w:rPr>
          <w:rFonts w:ascii="Times New Roman" w:hAnsi="Times New Roman"/>
          <w:b/>
          <w:sz w:val="22"/>
        </w:rPr>
        <w:t>D.Lgs.</w:t>
      </w:r>
      <w:proofErr w:type="spellEnd"/>
      <w:r>
        <w:rPr>
          <w:rFonts w:ascii="Times New Roman" w:hAnsi="Times New Roman"/>
          <w:b/>
          <w:sz w:val="22"/>
        </w:rPr>
        <w:t xml:space="preserve"> 50/2016, tramite richiesta di offerta (RDO) sul MEPA per la fornitura di beni per la realizzazione del progetto 10.8.1.B1-FESRPON-TO-2018-35, finalizzato alla realizzazione di LABORATORI PER LO SVILUPPO DELLE COMPETENZE </w:t>
      </w:r>
      <w:proofErr w:type="spellStart"/>
      <w:r>
        <w:rPr>
          <w:rFonts w:ascii="Times New Roman" w:hAnsi="Times New Roman"/>
          <w:b/>
          <w:sz w:val="22"/>
        </w:rPr>
        <w:t>DI</w:t>
      </w:r>
      <w:proofErr w:type="spellEnd"/>
      <w:r>
        <w:rPr>
          <w:rFonts w:ascii="Times New Roman" w:hAnsi="Times New Roman"/>
          <w:b/>
          <w:sz w:val="22"/>
        </w:rPr>
        <w:t xml:space="preserve"> BASE DEL BIENNIO.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Sottoscritto (nome) __________________________ (cognome) __________________________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Prov. ______ il __________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e residente in __________________________ via __________________________ n. 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in qualità di __________________________ e legale rappresentante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della (indicare denominazione e forma giuridica) __________________________, con sede legale in __________________________ Prov. ______ via __________________________ n. ______,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fiscale n. __________________________, partita IVA n. __________________________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__________________, e-mail _______________________, PEC ________________________,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  <w:bookmarkStart w:id="0" w:name="page2"/>
      <w:bookmarkEnd w:id="0"/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Manifesta il proprio interesse e chiede di essere invitato</w:t>
      </w:r>
      <w:r>
        <w:rPr>
          <w:rFonts w:ascii="Times New Roman" w:hAnsi="Times New Roman"/>
          <w:sz w:val="22"/>
        </w:rPr>
        <w:t xml:space="preserve"> a partecipare alla selezione di operatori economici da invitare a presentare preventivo-offerta, ai sensi degli artt. 36 e 58 del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50/2016, tramite richiesta di offerta (RDO) sul MEPA per la fornitura di beni per la realizzazione del progetto 10.8.1.B1-FESRPON-TO-2018-35, finalizzato alla realizzazione di LABORATORI PER LO SVILUPPO DELLE COMPETENZE </w:t>
      </w:r>
      <w:proofErr w:type="spellStart"/>
      <w:r>
        <w:rPr>
          <w:rFonts w:ascii="Times New Roman" w:hAnsi="Times New Roman"/>
          <w:sz w:val="22"/>
        </w:rPr>
        <w:t>DI</w:t>
      </w:r>
      <w:proofErr w:type="spellEnd"/>
      <w:r>
        <w:rPr>
          <w:rFonts w:ascii="Times New Roman" w:hAnsi="Times New Roman"/>
          <w:sz w:val="22"/>
        </w:rPr>
        <w:t xml:space="preserve"> BASE DEL BIENNIO.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Consapevole, ai sensi e per gli effetti di cui al DPR 445/2000, della responsabilità e delle conseguenze civili e penali previste in caso di dichiarazioni mendaci e/o formazione od uso di atti falsi, nonché in caso di </w:t>
      </w:r>
      <w:r>
        <w:rPr>
          <w:rFonts w:ascii="Times New Roman" w:hAnsi="Times New Roman"/>
          <w:sz w:val="22"/>
        </w:rPr>
        <w:lastRenderedPageBreak/>
        <w:t>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0" w:lineRule="atLeast"/>
        <w:ind w:left="4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DICHIARA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accettare, senza riserva alcuna, i termini, le modalità di partecipazione e le prescrizioni contenute nell’avviso esplorativo di codesta istituzione scolastica, </w:t>
      </w:r>
      <w:proofErr w:type="spellStart"/>
      <w:r>
        <w:rPr>
          <w:rFonts w:ascii="Times New Roman" w:hAnsi="Times New Roman"/>
          <w:sz w:val="22"/>
        </w:rPr>
        <w:t>Prot</w:t>
      </w:r>
      <w:proofErr w:type="spellEnd"/>
      <w:r>
        <w:rPr>
          <w:rFonts w:ascii="Times New Roman" w:hAnsi="Times New Roman"/>
          <w:sz w:val="22"/>
        </w:rPr>
        <w:t xml:space="preserve">. n. </w:t>
      </w:r>
      <w:r w:rsidR="00D033F1" w:rsidRPr="00D033F1">
        <w:rPr>
          <w:rFonts w:ascii="Times New Roman" w:hAnsi="Times New Roman"/>
          <w:smallCaps/>
          <w:szCs w:val="24"/>
        </w:rPr>
        <w:t xml:space="preserve">4972 </w:t>
      </w:r>
      <w:r w:rsidRPr="00D033F1">
        <w:rPr>
          <w:rFonts w:ascii="Times New Roman" w:hAnsi="Times New Roman"/>
          <w:szCs w:val="24"/>
        </w:rPr>
        <w:t xml:space="preserve"> del </w:t>
      </w:r>
      <w:r w:rsidR="00D033F1" w:rsidRPr="00D033F1">
        <w:rPr>
          <w:rFonts w:ascii="Times New Roman" w:hAnsi="Times New Roman"/>
          <w:smallCaps/>
          <w:szCs w:val="24"/>
        </w:rPr>
        <w:t>13/09/2018</w:t>
      </w:r>
      <w:r>
        <w:rPr>
          <w:rFonts w:ascii="Times New Roman" w:hAnsi="Times New Roman"/>
          <w:sz w:val="22"/>
        </w:rPr>
        <w:t>;</w:t>
      </w:r>
    </w:p>
    <w:p w:rsidR="00C80234" w:rsidRDefault="00C80234" w:rsidP="00C80234">
      <w:pPr>
        <w:numPr>
          <w:ilvl w:val="1"/>
          <w:numId w:val="14"/>
        </w:numPr>
        <w:tabs>
          <w:tab w:val="left" w:pos="56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iscritto al MEPA;</w:t>
      </w: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l’idoneità del Legale Rappresentante alla sottoscrizione degli atti di gara;</w:t>
      </w: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 il medesimo e la ditta da lui rappresentata non sono mai incorsi in provvedimenti che comportano l’incapacità a contrattare con la Pubblica Amministrazione e che nei confronti dell’impresa non è stata irrogata la sanzione amministrativa dell’interdizione all’esercizio dell’attività o del divieto di contrarre con la Pubblica Amministrazione di cui all’art. 9 comma 2 lettera a) e c) del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231/2001;</w:t>
      </w: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non esistono condanne penali ovvero procedimenti penali in corso a carico del Titolare dell’Impresa, se trattasi di Ditta Individuale, o degli Amministratori, se trattasi di Società o Cooperative;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non avere in corso procedimenti pendenti per l’applicazione di una delle misure di prevenzione di cui all’art. 3 della legge 27/12/1956 n°1423, o di una delle cause ostative di cui all’art. 10 della legge 31/05/1965 n°575;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non avere pronuncia a proprio carico di sentenza di condanna passata in giudicato, ovvero di applicazione della pena su richiesta, ai sensi dell’art. 444 del CPP, per reati che incidono sull’affidabilità morale e professionale;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non aver commesso violazioni gravi, definitivamente accertate, attinenti l'osservanza delle norme poste a tutela della prevenzione della salute e della sicurezza sui luoghi di lavoro e che intende rispettare e far rispettare nell'esecuzione dell'appalto in oggetto, le disposizioni di legge vigenti in materia con riferimento al </w:t>
      </w:r>
      <w:proofErr w:type="spellStart"/>
      <w:r>
        <w:rPr>
          <w:rFonts w:ascii="Times New Roman" w:hAnsi="Times New Roman"/>
          <w:sz w:val="22"/>
        </w:rPr>
        <w:t>D.Lgs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n°</w:t>
      </w:r>
      <w:proofErr w:type="spellEnd"/>
      <w:r>
        <w:rPr>
          <w:rFonts w:ascii="Times New Roman" w:hAnsi="Times New Roman"/>
          <w:sz w:val="22"/>
        </w:rPr>
        <w:t xml:space="preserve"> 626/94;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in regola con gli obblighi di assunzione di cui all'art. 17 della legge 68/1999 e di aver adempiuto agli obblighi assicurativi e contributivi e di applicare il corrispondente contratto collettivo nazionale di lavoro ai propri dipendenti, di rispettare, gli obblighi sindacali integrativi;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osservare tutte le norme in materia di sicurezza dei lavoratori, in particolare di rispettare tutti gli obblighi in materia di sicurezza e condizioni nei luoghi di lavoro, come dettate dal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81/2008 e tutti gli adempimenti di legge nei confronti di lavoratori dipendenti e/o dei soci nel rispetto delle norme vigenti;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regolarmente iscritto al registro delle imprese presso la Camera di Commercio di ______________ con il numero ______________ dal ______________ per attività di ______________;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iscritto all’INPS sede di ______________ matricola ______________;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iscritto all’INAIL sede di ______________ matricola ______________;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non sussistono rapporti di controllo determinati ai sensi dell'art. 2359 del CC con altre imprese concorrenti alla gara di cui trattasi e di non partecipare alla gara in più di una associazione temporanea o consorzio ovvero di non partecipare alla gara anche in forma individuale qualora abbia partecipato alla gara medesima in associazione o consorzio;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non trovarsi, comunque, in nessuna delle situazioni previste dal T.U.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358/92 (in particolare art.11) e sue successive modifiche che possono causare esclusione dalle gare di appalto;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non essere in stato di fallimento, di liquidazione ovvero di non avere in corso procedimenti per la dichiarazione di tali situazioni;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non essere a conoscenza che nei confronti della ditta/consorzi/società ________________ di cui il Sottoscritto è il legale rappresentante dal ___________ sussista alcun provvedimento </w:t>
      </w:r>
      <w:proofErr w:type="spellStart"/>
      <w:r>
        <w:rPr>
          <w:rFonts w:ascii="Times New Roman" w:hAnsi="Times New Roman"/>
          <w:sz w:val="22"/>
        </w:rPr>
        <w:t>interdittivo</w:t>
      </w:r>
      <w:proofErr w:type="spellEnd"/>
      <w:r>
        <w:rPr>
          <w:rFonts w:ascii="Times New Roman" w:hAnsi="Times New Roman"/>
          <w:sz w:val="22"/>
        </w:rPr>
        <w:t xml:space="preserve"> disposto ai sensi della Legge della legge 31/05/1965 </w:t>
      </w:r>
      <w:proofErr w:type="spellStart"/>
      <w:r>
        <w:rPr>
          <w:rFonts w:ascii="Times New Roman" w:hAnsi="Times New Roman"/>
          <w:sz w:val="22"/>
        </w:rPr>
        <w:t>n°</w:t>
      </w:r>
      <w:proofErr w:type="spellEnd"/>
      <w:r>
        <w:rPr>
          <w:rFonts w:ascii="Times New Roman" w:hAnsi="Times New Roman"/>
          <w:sz w:val="22"/>
        </w:rPr>
        <w:t xml:space="preserve"> 575 come succ. integrata e modificata e che conseguentemente non sussistono cause di divieto, decadenza o sospensione di cui alla Legge 575/1965 come succ. integrata e modificata: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bookmarkStart w:id="1" w:name="page3"/>
      <w:bookmarkEnd w:id="1"/>
      <w:r>
        <w:rPr>
          <w:rFonts w:ascii="Times New Roman" w:hAnsi="Times New Roman"/>
          <w:sz w:val="22"/>
        </w:rPr>
        <w:t>che non si trova in nessuna delle posizioni ostative previste dalla Legge in materia di lotta alla delinquenza e criminalità di tipo mafioso;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la propria offerta è improntata a serietà, integrità, indipendenza e segretezza;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impegnarsi a conformare i propri comportamenti ai principi di lealtà, trasparenza e correttezza;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non si accordato e non si accorderà con altri partecipanti alla gara per limitare od eludere in alcun modo la concorrenza;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che in caso di aggiudicazione della fornitura si impegna all’atto della stipula del contratto a depositare polizza fideiussoria del 10% dell’importo complessivo del contratto a garanzia dell’esecuzione dello stesso, così come previsto dalla normativa;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si impegna a mantenere la validità dell’eventuale offerta per almeno 90 giorni;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si impegna in caso di aggiudicazione della gara, a consegnare il materiale entro e non oltre 45 giorni dalla stipulazione del contratto e che il trasporto fino alla sede della Scuola e l’installazione sono ad esclusivo carico della Ditta;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i prodotti trattati sono garantiti per almeno 2 anni;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i beni di cui alla fornitura sono conformi alla normativa italiana ed europea sulla sicurezza sui luoghi di lavoro;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essere in regola con gli obblighi contributi, previdenziali ed assistenziali (regolarità DURC) e regolarità </w:t>
      </w:r>
      <w:proofErr w:type="spellStart"/>
      <w:r>
        <w:rPr>
          <w:rFonts w:ascii="Times New Roman" w:hAnsi="Times New Roman"/>
          <w:sz w:val="22"/>
        </w:rPr>
        <w:t>Equitalia</w:t>
      </w:r>
      <w:proofErr w:type="spellEnd"/>
      <w:r>
        <w:rPr>
          <w:rFonts w:ascii="Times New Roman" w:hAnsi="Times New Roman"/>
          <w:sz w:val="22"/>
        </w:rPr>
        <w:t>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esprimere il proprio consenso al trattamento dei propri dati personali ai sensi del D. </w:t>
      </w:r>
      <w:proofErr w:type="spellStart"/>
      <w:r>
        <w:rPr>
          <w:rFonts w:ascii="Times New Roman" w:hAnsi="Times New Roman"/>
          <w:sz w:val="22"/>
        </w:rPr>
        <w:t>Lgs</w:t>
      </w:r>
      <w:proofErr w:type="spellEnd"/>
      <w:r>
        <w:rPr>
          <w:rFonts w:ascii="Times New Roman" w:hAnsi="Times New Roman"/>
          <w:sz w:val="22"/>
        </w:rPr>
        <w:t xml:space="preserve"> 196/03, compresi quelli definiti all’art 4, comma 1 lettera d dello stesso decreto come “dati sensibili”, nei limiti, per le finalità e per la durata necessari agli adempimenti connessi al rapporto di lavoro.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0" w:lineRule="atLeast"/>
        <w:ind w:left="16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 allega copia di valido documento d’identità.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 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TITOLARE O LEGALE RAPPRESENTANTE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Timbro e firma del legale rappresentante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37" w:lineRule="auto"/>
        <w:ind w:left="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ATTENZIONE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44" w:lineRule="auto"/>
        <w:ind w:left="4" w:right="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presente facsimile, compilato in ogni sua parte, firmato dal titolare o legale rappresentante e riportante il timbro della Ditta, dovrà essere acquisito digitalmente e allegato alla PEC in formato PDF. Con le stesse modalità dovrà inoltre essere allegata copia di un VALIDO documento di identità del sottoscrittore.</w:t>
      </w:r>
    </w:p>
    <w:p w:rsidR="00886EB7" w:rsidRDefault="00EE1A7C" w:rsidP="0043388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F97A2A" w:rsidRDefault="00F97A2A" w:rsidP="00886EB7">
      <w:pPr>
        <w:ind w:left="3540" w:firstLine="708"/>
      </w:pPr>
    </w:p>
    <w:p w:rsidR="00A361B3" w:rsidRDefault="00A361B3" w:rsidP="0062757D">
      <w:pPr>
        <w:pStyle w:val="Rientrocorpodeltesto21"/>
        <w:tabs>
          <w:tab w:val="left" w:pos="6379"/>
        </w:tabs>
        <w:ind w:left="0" w:firstLine="142"/>
      </w:pPr>
      <w:r>
        <w:tab/>
      </w:r>
    </w:p>
    <w:p w:rsidR="00A72441" w:rsidRDefault="00A72441" w:rsidP="0062757D">
      <w:pPr>
        <w:pStyle w:val="Rientrocorpodeltesto21"/>
        <w:tabs>
          <w:tab w:val="left" w:pos="6379"/>
        </w:tabs>
        <w:ind w:left="0" w:firstLine="142"/>
      </w:pPr>
    </w:p>
    <w:p w:rsidR="00A72441" w:rsidRDefault="00A72441" w:rsidP="0062757D">
      <w:pPr>
        <w:pStyle w:val="Rientrocorpodeltesto21"/>
        <w:tabs>
          <w:tab w:val="left" w:pos="6379"/>
        </w:tabs>
        <w:ind w:left="0" w:firstLine="142"/>
      </w:pPr>
    </w:p>
    <w:p w:rsidR="00A72441" w:rsidRDefault="00A72441" w:rsidP="0062757D">
      <w:pPr>
        <w:pStyle w:val="Rientrocorpodeltesto21"/>
        <w:tabs>
          <w:tab w:val="left" w:pos="6379"/>
        </w:tabs>
        <w:ind w:left="0" w:firstLine="142"/>
      </w:pPr>
    </w:p>
    <w:p w:rsidR="00A72441" w:rsidRDefault="00A72441" w:rsidP="0062757D">
      <w:pPr>
        <w:pStyle w:val="Rientrocorpodeltesto21"/>
        <w:tabs>
          <w:tab w:val="left" w:pos="6379"/>
        </w:tabs>
        <w:ind w:left="0" w:firstLine="142"/>
      </w:pPr>
    </w:p>
    <w:p w:rsidR="00A72441" w:rsidRDefault="00A72441" w:rsidP="0062757D">
      <w:pPr>
        <w:pStyle w:val="Rientrocorpodeltesto21"/>
        <w:tabs>
          <w:tab w:val="left" w:pos="6379"/>
        </w:tabs>
        <w:ind w:left="0" w:firstLine="142"/>
      </w:pPr>
    </w:p>
    <w:sectPr w:rsidR="00A72441" w:rsidSect="00B601ED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23" w:rsidRDefault="00C14D23" w:rsidP="00176BC5">
      <w:r>
        <w:separator/>
      </w:r>
    </w:p>
  </w:endnote>
  <w:endnote w:type="continuationSeparator" w:id="0">
    <w:p w:rsidR="00C14D23" w:rsidRDefault="00C14D23" w:rsidP="0017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64" w:rsidRDefault="00C92364" w:rsidP="00176BC5">
    <w:pPr>
      <w:pStyle w:val="Pidipagina"/>
      <w:pBdr>
        <w:top w:val="single" w:sz="4" w:space="1" w:color="auto"/>
      </w:pBdr>
      <w:tabs>
        <w:tab w:val="clear" w:pos="4819"/>
        <w:tab w:val="left" w:pos="2880"/>
      </w:tabs>
      <w:rPr>
        <w:rFonts w:ascii="Century" w:hAnsi="Century"/>
        <w:sz w:val="12"/>
        <w:szCs w:val="12"/>
      </w:rPr>
    </w:pPr>
  </w:p>
  <w:p w:rsidR="00C92364" w:rsidRDefault="00D42E1B" w:rsidP="00176BC5">
    <w:pPr>
      <w:pStyle w:val="Pidipagina"/>
      <w:pBdr>
        <w:top w:val="single" w:sz="4" w:space="1" w:color="auto"/>
      </w:pBdr>
      <w:tabs>
        <w:tab w:val="clear" w:pos="4819"/>
        <w:tab w:val="left" w:pos="2880"/>
      </w:tabs>
    </w:pPr>
    <w:r>
      <w:rPr>
        <w:rFonts w:ascii="Century" w:hAnsi="Century"/>
        <w:sz w:val="12"/>
        <w:szCs w:val="12"/>
      </w:rPr>
      <w:fldChar w:fldCharType="begin"/>
    </w:r>
    <w:r w:rsidR="00C92364">
      <w:rPr>
        <w:rFonts w:ascii="Century" w:hAnsi="Century"/>
        <w:sz w:val="12"/>
        <w:szCs w:val="12"/>
      </w:rPr>
      <w:instrText xml:space="preserve"> FILENAME \p </w:instrText>
    </w:r>
    <w:r>
      <w:rPr>
        <w:rFonts w:ascii="Century" w:hAnsi="Century"/>
        <w:sz w:val="12"/>
        <w:szCs w:val="12"/>
      </w:rPr>
      <w:fldChar w:fldCharType="separate"/>
    </w:r>
    <w:r w:rsidR="00250CA1">
      <w:rPr>
        <w:rFonts w:ascii="Century" w:hAnsi="Century"/>
        <w:noProof/>
        <w:sz w:val="12"/>
        <w:szCs w:val="12"/>
      </w:rPr>
      <w:t>C:\Users\personale2\Desktop\carta intestata abaco 2018.docx</w:t>
    </w:r>
    <w:r>
      <w:rPr>
        <w:rFonts w:ascii="Century" w:hAnsi="Century"/>
        <w:sz w:val="12"/>
        <w:szCs w:val="12"/>
      </w:rPr>
      <w:fldChar w:fldCharType="end"/>
    </w:r>
  </w:p>
  <w:p w:rsidR="00C92364" w:rsidRDefault="00C92364">
    <w:pPr>
      <w:pStyle w:val="Pidipagina"/>
    </w:pPr>
  </w:p>
  <w:p w:rsidR="00C92364" w:rsidRDefault="00C923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23" w:rsidRDefault="00C14D23" w:rsidP="00176BC5">
      <w:r>
        <w:separator/>
      </w:r>
    </w:p>
  </w:footnote>
  <w:footnote w:type="continuationSeparator" w:id="0">
    <w:p w:rsidR="00C14D23" w:rsidRDefault="00C14D23" w:rsidP="0017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"/>
      </v:shape>
    </w:pict>
  </w:numPicBullet>
  <w:abstractNum w:abstractNumId="0">
    <w:nsid w:val="00000001"/>
    <w:multiLevelType w:val="hybridMultilevel"/>
    <w:tmpl w:val="66334872"/>
    <w:lvl w:ilvl="0" w:tplc="627CC4C4">
      <w:start w:val="1"/>
      <w:numFmt w:val="bullet"/>
      <w:lvlText w:val="-"/>
      <w:lvlJc w:val="left"/>
      <w:pPr>
        <w:ind w:left="0" w:firstLine="0"/>
      </w:pPr>
    </w:lvl>
    <w:lvl w:ilvl="1" w:tplc="1682D916">
      <w:start w:val="1"/>
      <w:numFmt w:val="bullet"/>
      <w:lvlText w:val="-"/>
      <w:lvlJc w:val="left"/>
      <w:pPr>
        <w:ind w:left="0" w:firstLine="0"/>
      </w:pPr>
    </w:lvl>
    <w:lvl w:ilvl="2" w:tplc="D4BA7702">
      <w:start w:val="1"/>
      <w:numFmt w:val="bullet"/>
      <w:lvlText w:val=""/>
      <w:lvlJc w:val="left"/>
      <w:pPr>
        <w:ind w:left="0" w:firstLine="0"/>
      </w:pPr>
    </w:lvl>
    <w:lvl w:ilvl="3" w:tplc="F9E09FE4">
      <w:start w:val="1"/>
      <w:numFmt w:val="bullet"/>
      <w:lvlText w:val=""/>
      <w:lvlJc w:val="left"/>
      <w:pPr>
        <w:ind w:left="0" w:firstLine="0"/>
      </w:pPr>
    </w:lvl>
    <w:lvl w:ilvl="4" w:tplc="971C8E94">
      <w:start w:val="1"/>
      <w:numFmt w:val="bullet"/>
      <w:lvlText w:val=""/>
      <w:lvlJc w:val="left"/>
      <w:pPr>
        <w:ind w:left="0" w:firstLine="0"/>
      </w:pPr>
    </w:lvl>
    <w:lvl w:ilvl="5" w:tplc="5F1E788A">
      <w:start w:val="1"/>
      <w:numFmt w:val="bullet"/>
      <w:lvlText w:val=""/>
      <w:lvlJc w:val="left"/>
      <w:pPr>
        <w:ind w:left="0" w:firstLine="0"/>
      </w:pPr>
    </w:lvl>
    <w:lvl w:ilvl="6" w:tplc="B6AA18BE">
      <w:start w:val="1"/>
      <w:numFmt w:val="bullet"/>
      <w:lvlText w:val=""/>
      <w:lvlJc w:val="left"/>
      <w:pPr>
        <w:ind w:left="0" w:firstLine="0"/>
      </w:pPr>
    </w:lvl>
    <w:lvl w:ilvl="7" w:tplc="8A5C708C">
      <w:start w:val="1"/>
      <w:numFmt w:val="bullet"/>
      <w:lvlText w:val=""/>
      <w:lvlJc w:val="left"/>
      <w:pPr>
        <w:ind w:left="0" w:firstLine="0"/>
      </w:pPr>
    </w:lvl>
    <w:lvl w:ilvl="8" w:tplc="0EB4804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cs="TimesNewRomanPS-BoldM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NewRomanPS-BoldMT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B0DE8"/>
    <w:multiLevelType w:val="hybridMultilevel"/>
    <w:tmpl w:val="FC7CC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C38E5"/>
    <w:multiLevelType w:val="hybridMultilevel"/>
    <w:tmpl w:val="C4B83E94"/>
    <w:lvl w:ilvl="0" w:tplc="8AC8984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C6"/>
    <w:rsid w:val="000262FA"/>
    <w:rsid w:val="00083311"/>
    <w:rsid w:val="0008552F"/>
    <w:rsid w:val="000A7C93"/>
    <w:rsid w:val="001641F1"/>
    <w:rsid w:val="00176BC5"/>
    <w:rsid w:val="00184C5C"/>
    <w:rsid w:val="001A7EE3"/>
    <w:rsid w:val="001D45E8"/>
    <w:rsid w:val="001D7333"/>
    <w:rsid w:val="001E0411"/>
    <w:rsid w:val="00205D51"/>
    <w:rsid w:val="00250CA1"/>
    <w:rsid w:val="002813DE"/>
    <w:rsid w:val="002855E4"/>
    <w:rsid w:val="00285EAB"/>
    <w:rsid w:val="0028675A"/>
    <w:rsid w:val="002A588C"/>
    <w:rsid w:val="002B5E12"/>
    <w:rsid w:val="002B66EB"/>
    <w:rsid w:val="002F4507"/>
    <w:rsid w:val="00311F55"/>
    <w:rsid w:val="00326824"/>
    <w:rsid w:val="00364AA9"/>
    <w:rsid w:val="00380109"/>
    <w:rsid w:val="00382295"/>
    <w:rsid w:val="00393E6C"/>
    <w:rsid w:val="003A39BD"/>
    <w:rsid w:val="003C5D9F"/>
    <w:rsid w:val="003E2EEB"/>
    <w:rsid w:val="00421B61"/>
    <w:rsid w:val="00433884"/>
    <w:rsid w:val="004569AD"/>
    <w:rsid w:val="00467384"/>
    <w:rsid w:val="0047382C"/>
    <w:rsid w:val="00487C48"/>
    <w:rsid w:val="00490C1E"/>
    <w:rsid w:val="004919EB"/>
    <w:rsid w:val="004B191C"/>
    <w:rsid w:val="004B3659"/>
    <w:rsid w:val="004C45CD"/>
    <w:rsid w:val="004E767B"/>
    <w:rsid w:val="00517E7D"/>
    <w:rsid w:val="00530386"/>
    <w:rsid w:val="00573F70"/>
    <w:rsid w:val="00583362"/>
    <w:rsid w:val="005938AA"/>
    <w:rsid w:val="005D3B67"/>
    <w:rsid w:val="0062757D"/>
    <w:rsid w:val="00680BD7"/>
    <w:rsid w:val="006E2BBD"/>
    <w:rsid w:val="00714EC6"/>
    <w:rsid w:val="00720516"/>
    <w:rsid w:val="007306CB"/>
    <w:rsid w:val="0074368A"/>
    <w:rsid w:val="007445B1"/>
    <w:rsid w:val="00794586"/>
    <w:rsid w:val="007A66F1"/>
    <w:rsid w:val="00803790"/>
    <w:rsid w:val="00841FAB"/>
    <w:rsid w:val="008674DB"/>
    <w:rsid w:val="00884E72"/>
    <w:rsid w:val="00886EB7"/>
    <w:rsid w:val="008A0C81"/>
    <w:rsid w:val="008D1713"/>
    <w:rsid w:val="00900FAA"/>
    <w:rsid w:val="00905C37"/>
    <w:rsid w:val="00924938"/>
    <w:rsid w:val="009409BE"/>
    <w:rsid w:val="00964A79"/>
    <w:rsid w:val="00972B69"/>
    <w:rsid w:val="00984F7B"/>
    <w:rsid w:val="00997471"/>
    <w:rsid w:val="00A361B3"/>
    <w:rsid w:val="00A72441"/>
    <w:rsid w:val="00AA3C2D"/>
    <w:rsid w:val="00AF4878"/>
    <w:rsid w:val="00B42A3C"/>
    <w:rsid w:val="00B601ED"/>
    <w:rsid w:val="00B63C28"/>
    <w:rsid w:val="00B93A67"/>
    <w:rsid w:val="00B94B13"/>
    <w:rsid w:val="00BC0CDA"/>
    <w:rsid w:val="00BE0B50"/>
    <w:rsid w:val="00BF014D"/>
    <w:rsid w:val="00C14D23"/>
    <w:rsid w:val="00C16381"/>
    <w:rsid w:val="00C372C9"/>
    <w:rsid w:val="00C5214A"/>
    <w:rsid w:val="00C80234"/>
    <w:rsid w:val="00C878E6"/>
    <w:rsid w:val="00C90798"/>
    <w:rsid w:val="00C92364"/>
    <w:rsid w:val="00CA6EB3"/>
    <w:rsid w:val="00CD3E2A"/>
    <w:rsid w:val="00CE2EB0"/>
    <w:rsid w:val="00D033F1"/>
    <w:rsid w:val="00D069CF"/>
    <w:rsid w:val="00D42E1B"/>
    <w:rsid w:val="00D81968"/>
    <w:rsid w:val="00DA11E9"/>
    <w:rsid w:val="00DB6061"/>
    <w:rsid w:val="00DF727B"/>
    <w:rsid w:val="00E245CB"/>
    <w:rsid w:val="00E44EB0"/>
    <w:rsid w:val="00E57C4C"/>
    <w:rsid w:val="00E7079F"/>
    <w:rsid w:val="00E86F87"/>
    <w:rsid w:val="00EB6D06"/>
    <w:rsid w:val="00EC3FD6"/>
    <w:rsid w:val="00EC6C7F"/>
    <w:rsid w:val="00EE1A7C"/>
    <w:rsid w:val="00EF32BE"/>
    <w:rsid w:val="00F04474"/>
    <w:rsid w:val="00F341EB"/>
    <w:rsid w:val="00F523AC"/>
    <w:rsid w:val="00F75143"/>
    <w:rsid w:val="00F81B85"/>
    <w:rsid w:val="00F9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9C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B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2FA"/>
    <w:rPr>
      <w:color w:val="800080" w:themeColor="followedHyperlink"/>
      <w:u w:val="single"/>
    </w:rPr>
  </w:style>
  <w:style w:type="paragraph" w:customStyle="1" w:styleId="Default">
    <w:name w:val="Default"/>
    <w:rsid w:val="00E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2B66EB"/>
    <w:rPr>
      <w:rFonts w:ascii="Times New Roman" w:hAnsi="Times New Roman"/>
      <w:sz w:val="40"/>
    </w:rPr>
  </w:style>
  <w:style w:type="character" w:customStyle="1" w:styleId="CorpodeltestoCarattere">
    <w:name w:val="Corpo del testo Carattere"/>
    <w:basedOn w:val="Carpredefinitoparagrafo"/>
    <w:link w:val="Corpodeltesto"/>
    <w:rsid w:val="002B66EB"/>
    <w:rPr>
      <w:sz w:val="40"/>
    </w:rPr>
  </w:style>
  <w:style w:type="paragraph" w:styleId="Rientrocorpodeltesto">
    <w:name w:val="Body Text Indent"/>
    <w:basedOn w:val="Normale"/>
    <w:link w:val="RientrocorpodeltestoCarattere"/>
    <w:rsid w:val="002B66EB"/>
    <w:pPr>
      <w:spacing w:after="120"/>
      <w:ind w:left="283"/>
    </w:pPr>
    <w:rPr>
      <w:rFonts w:ascii="Calibri" w:hAnsi="Calibri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66EB"/>
    <w:rPr>
      <w:rFonts w:ascii="Calibri" w:hAnsi="Calibri"/>
      <w:sz w:val="24"/>
      <w:szCs w:val="24"/>
    </w:rPr>
  </w:style>
  <w:style w:type="paragraph" w:customStyle="1" w:styleId="Corpodeltesto21">
    <w:name w:val="Corpo del testo 21"/>
    <w:basedOn w:val="Normale"/>
    <w:rsid w:val="002B66EB"/>
    <w:pPr>
      <w:tabs>
        <w:tab w:val="left" w:pos="567"/>
        <w:tab w:val="left" w:pos="5103"/>
      </w:tabs>
      <w:suppressAutoHyphens/>
      <w:jc w:val="both"/>
    </w:pPr>
    <w:rPr>
      <w:rFonts w:ascii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2B66EB"/>
    <w:pPr>
      <w:tabs>
        <w:tab w:val="left" w:pos="567"/>
        <w:tab w:val="left" w:pos="5103"/>
      </w:tabs>
      <w:suppressAutoHyphens/>
      <w:spacing w:line="360" w:lineRule="auto"/>
      <w:jc w:val="both"/>
    </w:pPr>
    <w:rPr>
      <w:rFonts w:ascii="Times New Roman" w:hAnsi="Times New Roman"/>
      <w:sz w:val="22"/>
      <w:lang w:eastAsia="ar-SA"/>
    </w:rPr>
  </w:style>
  <w:style w:type="paragraph" w:customStyle="1" w:styleId="Rientrocorpodeltesto21">
    <w:name w:val="Rientro corpo del testo 21"/>
    <w:basedOn w:val="Normale"/>
    <w:rsid w:val="002B66EB"/>
    <w:pPr>
      <w:suppressAutoHyphens/>
      <w:ind w:left="5103" w:hanging="425"/>
    </w:pPr>
    <w:rPr>
      <w:rFonts w:cs="Arial"/>
      <w:sz w:val="22"/>
      <w:lang w:eastAsia="ar-SA"/>
    </w:rPr>
  </w:style>
  <w:style w:type="character" w:customStyle="1" w:styleId="tel">
    <w:name w:val="tel"/>
    <w:basedOn w:val="Carpredefinitoparagrafo"/>
    <w:rsid w:val="00A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s001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C8E1-C9D7-4FDF-9BF3-9800818A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Ist.Istr.Sup.Signorelli</dc:creator>
  <cp:lastModifiedBy>personale2</cp:lastModifiedBy>
  <cp:revision>2</cp:revision>
  <cp:lastPrinted>2018-05-03T08:39:00Z</cp:lastPrinted>
  <dcterms:created xsi:type="dcterms:W3CDTF">2018-09-13T11:40:00Z</dcterms:created>
  <dcterms:modified xsi:type="dcterms:W3CDTF">2018-09-13T11:40:00Z</dcterms:modified>
</cp:coreProperties>
</file>