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7B" w:rsidRDefault="00EB6D06" w:rsidP="00DF727B">
      <w:pPr>
        <w:pStyle w:val="Intestazione"/>
        <w:jc w:val="center"/>
      </w:pPr>
      <w:r>
        <w:rPr>
          <w:noProof/>
          <w:lang w:eastAsia="it-IT"/>
        </w:rPr>
        <w:drawing>
          <wp:inline distT="0" distB="0" distL="0" distR="0">
            <wp:extent cx="6296025" cy="962025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EE3" w:rsidRPr="00014E45" w:rsidRDefault="001A7EE3" w:rsidP="001A7EE3">
      <w:pPr>
        <w:spacing w:line="203" w:lineRule="exact"/>
        <w:jc w:val="center"/>
        <w:rPr>
          <w:rFonts w:cs="Calibri"/>
          <w:b/>
          <w:sz w:val="18"/>
          <w:szCs w:val="18"/>
        </w:rPr>
      </w:pPr>
      <w:r w:rsidRPr="00014E45">
        <w:rPr>
          <w:rFonts w:cs="Calibri"/>
          <w:b/>
          <w:sz w:val="18"/>
          <w:szCs w:val="18"/>
        </w:rPr>
        <w:t>I</w:t>
      </w:r>
      <w:r w:rsidRPr="00014E45">
        <w:rPr>
          <w:rFonts w:cs="Calibri"/>
          <w:b/>
          <w:spacing w:val="-1"/>
          <w:sz w:val="18"/>
          <w:szCs w:val="18"/>
        </w:rPr>
        <w:t>S</w:t>
      </w:r>
      <w:r w:rsidRPr="00014E45">
        <w:rPr>
          <w:rFonts w:cs="Calibri"/>
          <w:b/>
          <w:sz w:val="18"/>
          <w:szCs w:val="18"/>
        </w:rPr>
        <w:t>TI</w:t>
      </w:r>
      <w:r w:rsidRPr="00014E45">
        <w:rPr>
          <w:rFonts w:cs="Calibri"/>
          <w:b/>
          <w:spacing w:val="1"/>
          <w:sz w:val="18"/>
          <w:szCs w:val="18"/>
        </w:rPr>
        <w:t>T</w:t>
      </w:r>
      <w:r w:rsidRPr="00014E45">
        <w:rPr>
          <w:rFonts w:cs="Calibri"/>
          <w:b/>
          <w:sz w:val="18"/>
          <w:szCs w:val="18"/>
        </w:rPr>
        <w:t>UTO D</w:t>
      </w:r>
      <w:r w:rsidRPr="00014E45">
        <w:rPr>
          <w:rFonts w:cs="Calibri"/>
          <w:b/>
          <w:spacing w:val="-2"/>
          <w:sz w:val="18"/>
          <w:szCs w:val="18"/>
        </w:rPr>
        <w:t>’</w:t>
      </w:r>
      <w:r w:rsidRPr="00014E45">
        <w:rPr>
          <w:rFonts w:cs="Calibri"/>
          <w:b/>
          <w:sz w:val="18"/>
          <w:szCs w:val="18"/>
        </w:rPr>
        <w:t>I</w:t>
      </w:r>
      <w:r w:rsidRPr="00014E45">
        <w:rPr>
          <w:rFonts w:cs="Calibri"/>
          <w:b/>
          <w:spacing w:val="-1"/>
          <w:sz w:val="18"/>
          <w:szCs w:val="18"/>
        </w:rPr>
        <w:t>S</w:t>
      </w:r>
      <w:r w:rsidRPr="00014E45">
        <w:rPr>
          <w:rFonts w:cs="Calibri"/>
          <w:b/>
          <w:sz w:val="18"/>
          <w:szCs w:val="18"/>
        </w:rPr>
        <w:t>TRU</w:t>
      </w:r>
      <w:r w:rsidRPr="00014E45">
        <w:rPr>
          <w:rFonts w:cs="Calibri"/>
          <w:b/>
          <w:spacing w:val="-1"/>
          <w:sz w:val="18"/>
          <w:szCs w:val="18"/>
        </w:rPr>
        <w:t>Z</w:t>
      </w:r>
      <w:r w:rsidRPr="00014E45">
        <w:rPr>
          <w:rFonts w:cs="Calibri"/>
          <w:b/>
          <w:sz w:val="18"/>
          <w:szCs w:val="18"/>
        </w:rPr>
        <w:t>IO</w:t>
      </w:r>
      <w:r w:rsidRPr="00014E45">
        <w:rPr>
          <w:rFonts w:cs="Calibri"/>
          <w:b/>
          <w:spacing w:val="-2"/>
          <w:sz w:val="18"/>
          <w:szCs w:val="18"/>
        </w:rPr>
        <w:t>N</w:t>
      </w:r>
      <w:r w:rsidRPr="00014E45">
        <w:rPr>
          <w:rFonts w:cs="Calibri"/>
          <w:b/>
          <w:sz w:val="18"/>
          <w:szCs w:val="18"/>
        </w:rPr>
        <w:t xml:space="preserve">E </w:t>
      </w:r>
      <w:r w:rsidRPr="00014E45">
        <w:rPr>
          <w:rFonts w:cs="Calibri"/>
          <w:b/>
          <w:spacing w:val="-1"/>
          <w:sz w:val="18"/>
          <w:szCs w:val="18"/>
        </w:rPr>
        <w:t>S</w:t>
      </w:r>
      <w:r w:rsidRPr="00014E45">
        <w:rPr>
          <w:rFonts w:cs="Calibri"/>
          <w:b/>
          <w:sz w:val="18"/>
          <w:szCs w:val="18"/>
        </w:rPr>
        <w:t>UPER</w:t>
      </w:r>
      <w:r w:rsidRPr="00014E45">
        <w:rPr>
          <w:rFonts w:cs="Calibri"/>
          <w:b/>
          <w:spacing w:val="-3"/>
          <w:sz w:val="18"/>
          <w:szCs w:val="18"/>
        </w:rPr>
        <w:t>I</w:t>
      </w:r>
      <w:r w:rsidRPr="00014E45">
        <w:rPr>
          <w:rFonts w:cs="Calibri"/>
          <w:b/>
          <w:spacing w:val="-2"/>
          <w:sz w:val="18"/>
          <w:szCs w:val="18"/>
        </w:rPr>
        <w:t>O</w:t>
      </w:r>
      <w:r w:rsidRPr="00014E45">
        <w:rPr>
          <w:rFonts w:cs="Calibri"/>
          <w:b/>
          <w:sz w:val="18"/>
          <w:szCs w:val="18"/>
        </w:rPr>
        <w:t>RE</w:t>
      </w:r>
    </w:p>
    <w:p w:rsidR="001A7EE3" w:rsidRPr="00014E45" w:rsidRDefault="001A7EE3" w:rsidP="001A7EE3">
      <w:pPr>
        <w:spacing w:before="1"/>
        <w:jc w:val="center"/>
        <w:rPr>
          <w:rFonts w:cs="Calibri"/>
          <w:b/>
          <w:sz w:val="18"/>
          <w:szCs w:val="18"/>
        </w:rPr>
      </w:pPr>
      <w:r>
        <w:rPr>
          <w:rFonts w:cs="Calibri"/>
          <w:b/>
          <w:noProof/>
          <w:spacing w:val="-1"/>
          <w:sz w:val="18"/>
          <w:szCs w:val="1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5728335</wp:posOffset>
            </wp:positionH>
            <wp:positionV relativeFrom="paragraph">
              <wp:posOffset>101600</wp:posOffset>
            </wp:positionV>
            <wp:extent cx="641985" cy="400050"/>
            <wp:effectExtent l="19050" t="0" r="5715" b="0"/>
            <wp:wrapNone/>
            <wp:docPr id="7" name="Immagine 5" descr="aba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abac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alibri"/>
          <w:b/>
          <w:noProof/>
          <w:spacing w:val="-1"/>
          <w:sz w:val="18"/>
          <w:szCs w:val="18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101600</wp:posOffset>
            </wp:positionV>
            <wp:extent cx="438150" cy="495300"/>
            <wp:effectExtent l="19050" t="0" r="0" b="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14E45">
        <w:rPr>
          <w:rFonts w:cs="Calibri"/>
          <w:b/>
          <w:spacing w:val="-1"/>
          <w:sz w:val="18"/>
          <w:szCs w:val="18"/>
        </w:rPr>
        <w:t>“</w:t>
      </w:r>
      <w:r w:rsidRPr="00014E45">
        <w:rPr>
          <w:rFonts w:cs="Calibri"/>
          <w:b/>
          <w:spacing w:val="1"/>
          <w:sz w:val="18"/>
          <w:szCs w:val="18"/>
        </w:rPr>
        <w:t>L</w:t>
      </w:r>
      <w:r w:rsidRPr="00014E45">
        <w:rPr>
          <w:rFonts w:cs="Calibri"/>
          <w:b/>
          <w:spacing w:val="-1"/>
          <w:sz w:val="18"/>
          <w:szCs w:val="18"/>
        </w:rPr>
        <w:t>u</w:t>
      </w:r>
      <w:r w:rsidRPr="00014E45">
        <w:rPr>
          <w:rFonts w:cs="Calibri"/>
          <w:b/>
          <w:sz w:val="18"/>
          <w:szCs w:val="18"/>
        </w:rPr>
        <w:t xml:space="preserve">ca </w:t>
      </w:r>
      <w:r w:rsidRPr="00014E45">
        <w:rPr>
          <w:rFonts w:cs="Calibri"/>
          <w:b/>
          <w:spacing w:val="-1"/>
          <w:sz w:val="18"/>
          <w:szCs w:val="18"/>
        </w:rPr>
        <w:t>Sign</w:t>
      </w:r>
      <w:r w:rsidRPr="00014E45">
        <w:rPr>
          <w:rFonts w:cs="Calibri"/>
          <w:b/>
          <w:sz w:val="18"/>
          <w:szCs w:val="18"/>
        </w:rPr>
        <w:t>ore</w:t>
      </w:r>
      <w:r w:rsidRPr="00014E45">
        <w:rPr>
          <w:rFonts w:cs="Calibri"/>
          <w:b/>
          <w:spacing w:val="-1"/>
          <w:sz w:val="18"/>
          <w:szCs w:val="18"/>
        </w:rPr>
        <w:t>lli</w:t>
      </w:r>
      <w:r w:rsidRPr="00014E45">
        <w:rPr>
          <w:rFonts w:cs="Calibri"/>
          <w:b/>
          <w:sz w:val="18"/>
          <w:szCs w:val="18"/>
        </w:rPr>
        <w:t>”</w:t>
      </w:r>
    </w:p>
    <w:p w:rsidR="001A7EE3" w:rsidRPr="00BD7E9B" w:rsidRDefault="001A7EE3" w:rsidP="001A7EE3">
      <w:pPr>
        <w:spacing w:line="218" w:lineRule="exact"/>
        <w:ind w:left="1"/>
        <w:jc w:val="center"/>
        <w:rPr>
          <w:rFonts w:cs="Calibri"/>
          <w:sz w:val="18"/>
          <w:szCs w:val="18"/>
        </w:rPr>
      </w:pPr>
      <w:r w:rsidRPr="00BD7E9B">
        <w:rPr>
          <w:rFonts w:cs="Calibri"/>
          <w:sz w:val="18"/>
          <w:szCs w:val="18"/>
        </w:rPr>
        <w:t>V</w:t>
      </w:r>
      <w:r w:rsidRPr="00BD7E9B">
        <w:rPr>
          <w:rFonts w:cs="Calibri"/>
          <w:spacing w:val="-1"/>
          <w:sz w:val="18"/>
          <w:szCs w:val="18"/>
        </w:rPr>
        <w:t>i</w:t>
      </w:r>
      <w:r w:rsidRPr="00BD7E9B">
        <w:rPr>
          <w:rFonts w:cs="Calibri"/>
          <w:sz w:val="18"/>
          <w:szCs w:val="18"/>
        </w:rPr>
        <w:t>co</w:t>
      </w:r>
      <w:r w:rsidRPr="00BD7E9B">
        <w:rPr>
          <w:rFonts w:cs="Calibri"/>
          <w:spacing w:val="-1"/>
          <w:sz w:val="18"/>
          <w:szCs w:val="18"/>
        </w:rPr>
        <w:t>l</w:t>
      </w:r>
      <w:r w:rsidRPr="00BD7E9B">
        <w:rPr>
          <w:rFonts w:cs="Calibri"/>
          <w:sz w:val="18"/>
          <w:szCs w:val="18"/>
        </w:rPr>
        <w:t>o</w:t>
      </w:r>
      <w:r w:rsidRPr="00BD7E9B">
        <w:rPr>
          <w:rFonts w:cs="Calibri"/>
          <w:spacing w:val="-2"/>
          <w:sz w:val="18"/>
          <w:szCs w:val="18"/>
        </w:rPr>
        <w:t xml:space="preserve"> </w:t>
      </w:r>
      <w:r w:rsidRPr="00BD7E9B">
        <w:rPr>
          <w:rFonts w:cs="Calibri"/>
          <w:spacing w:val="-1"/>
          <w:sz w:val="18"/>
          <w:szCs w:val="18"/>
        </w:rPr>
        <w:t>de</w:t>
      </w:r>
      <w:r w:rsidRPr="00BD7E9B">
        <w:rPr>
          <w:rFonts w:cs="Calibri"/>
          <w:sz w:val="18"/>
          <w:szCs w:val="18"/>
        </w:rPr>
        <w:t>l</w:t>
      </w:r>
      <w:r w:rsidRPr="00BD7E9B">
        <w:rPr>
          <w:rFonts w:cs="Calibri"/>
          <w:spacing w:val="-2"/>
          <w:sz w:val="18"/>
          <w:szCs w:val="18"/>
        </w:rPr>
        <w:t xml:space="preserve"> </w:t>
      </w:r>
      <w:r w:rsidRPr="00BD7E9B">
        <w:rPr>
          <w:rFonts w:cs="Calibri"/>
          <w:spacing w:val="1"/>
          <w:sz w:val="18"/>
          <w:szCs w:val="18"/>
        </w:rPr>
        <w:t>T</w:t>
      </w:r>
      <w:r w:rsidRPr="00BD7E9B">
        <w:rPr>
          <w:rFonts w:cs="Calibri"/>
          <w:spacing w:val="-1"/>
          <w:sz w:val="18"/>
          <w:szCs w:val="18"/>
        </w:rPr>
        <w:t>e</w:t>
      </w:r>
      <w:r w:rsidRPr="00BD7E9B">
        <w:rPr>
          <w:rFonts w:cs="Calibri"/>
          <w:sz w:val="18"/>
          <w:szCs w:val="18"/>
        </w:rPr>
        <w:t>at</w:t>
      </w:r>
      <w:r w:rsidRPr="00BD7E9B">
        <w:rPr>
          <w:rFonts w:cs="Calibri"/>
          <w:spacing w:val="-1"/>
          <w:sz w:val="18"/>
          <w:szCs w:val="18"/>
        </w:rPr>
        <w:t>r</w:t>
      </w:r>
      <w:r w:rsidRPr="00BD7E9B">
        <w:rPr>
          <w:rFonts w:cs="Calibri"/>
          <w:sz w:val="18"/>
          <w:szCs w:val="18"/>
        </w:rPr>
        <w:t>o,</w:t>
      </w:r>
      <w:r w:rsidRPr="00BD7E9B">
        <w:rPr>
          <w:rFonts w:cs="Calibri"/>
          <w:spacing w:val="-2"/>
          <w:sz w:val="18"/>
          <w:szCs w:val="18"/>
        </w:rPr>
        <w:t xml:space="preserve"> </w:t>
      </w:r>
      <w:r w:rsidRPr="00BD7E9B">
        <w:rPr>
          <w:rFonts w:cs="Calibri"/>
          <w:sz w:val="18"/>
          <w:szCs w:val="18"/>
        </w:rPr>
        <w:t>4</w:t>
      </w:r>
      <w:r w:rsidRPr="00BD7E9B">
        <w:rPr>
          <w:rFonts w:cs="Calibri"/>
          <w:spacing w:val="39"/>
          <w:sz w:val="18"/>
          <w:szCs w:val="18"/>
        </w:rPr>
        <w:t xml:space="preserve"> </w:t>
      </w:r>
      <w:r w:rsidRPr="00BD7E9B">
        <w:rPr>
          <w:rFonts w:cs="Calibri"/>
          <w:sz w:val="18"/>
          <w:szCs w:val="18"/>
        </w:rPr>
        <w:t>–</w:t>
      </w:r>
      <w:r w:rsidRPr="00BD7E9B">
        <w:rPr>
          <w:rFonts w:cs="Calibri"/>
          <w:spacing w:val="37"/>
          <w:sz w:val="18"/>
          <w:szCs w:val="18"/>
        </w:rPr>
        <w:t xml:space="preserve"> </w:t>
      </w:r>
      <w:r w:rsidRPr="00BD7E9B">
        <w:rPr>
          <w:rFonts w:cs="Calibri"/>
          <w:spacing w:val="-1"/>
          <w:sz w:val="18"/>
          <w:szCs w:val="18"/>
        </w:rPr>
        <w:t>5204</w:t>
      </w:r>
      <w:r w:rsidRPr="00BD7E9B">
        <w:rPr>
          <w:rFonts w:cs="Calibri"/>
          <w:sz w:val="18"/>
          <w:szCs w:val="18"/>
        </w:rPr>
        <w:t>4</w:t>
      </w:r>
      <w:r w:rsidRPr="00BD7E9B">
        <w:rPr>
          <w:rFonts w:cs="Calibri"/>
          <w:spacing w:val="-2"/>
          <w:sz w:val="18"/>
          <w:szCs w:val="18"/>
        </w:rPr>
        <w:t xml:space="preserve"> </w:t>
      </w:r>
      <w:r w:rsidRPr="00BD7E9B">
        <w:rPr>
          <w:rFonts w:cs="Calibri"/>
          <w:spacing w:val="-1"/>
          <w:sz w:val="18"/>
          <w:szCs w:val="18"/>
        </w:rPr>
        <w:t>C</w:t>
      </w:r>
      <w:r w:rsidRPr="00BD7E9B">
        <w:rPr>
          <w:rFonts w:cs="Calibri"/>
          <w:spacing w:val="1"/>
          <w:sz w:val="18"/>
          <w:szCs w:val="18"/>
        </w:rPr>
        <w:t>o</w:t>
      </w:r>
      <w:r w:rsidRPr="00BD7E9B">
        <w:rPr>
          <w:rFonts w:cs="Calibri"/>
          <w:spacing w:val="-3"/>
          <w:sz w:val="18"/>
          <w:szCs w:val="18"/>
        </w:rPr>
        <w:t>r</w:t>
      </w:r>
      <w:r w:rsidRPr="00BD7E9B">
        <w:rPr>
          <w:rFonts w:cs="Calibri"/>
          <w:spacing w:val="-1"/>
          <w:sz w:val="18"/>
          <w:szCs w:val="18"/>
        </w:rPr>
        <w:t>t</w:t>
      </w:r>
      <w:r w:rsidRPr="00BD7E9B">
        <w:rPr>
          <w:rFonts w:cs="Calibri"/>
          <w:sz w:val="18"/>
          <w:szCs w:val="18"/>
        </w:rPr>
        <w:t>o</w:t>
      </w:r>
      <w:r w:rsidRPr="00BD7E9B">
        <w:rPr>
          <w:rFonts w:cs="Calibri"/>
          <w:spacing w:val="-2"/>
          <w:sz w:val="18"/>
          <w:szCs w:val="18"/>
        </w:rPr>
        <w:t>n</w:t>
      </w:r>
      <w:r w:rsidRPr="00BD7E9B">
        <w:rPr>
          <w:rFonts w:cs="Calibri"/>
          <w:sz w:val="18"/>
          <w:szCs w:val="18"/>
        </w:rPr>
        <w:t>a</w:t>
      </w:r>
      <w:r w:rsidRPr="00BD7E9B">
        <w:rPr>
          <w:rFonts w:cs="Calibri"/>
          <w:spacing w:val="-2"/>
          <w:sz w:val="18"/>
          <w:szCs w:val="18"/>
        </w:rPr>
        <w:t xml:space="preserve"> </w:t>
      </w:r>
      <w:r w:rsidRPr="00BD7E9B">
        <w:rPr>
          <w:rFonts w:cs="Calibri"/>
          <w:sz w:val="18"/>
          <w:szCs w:val="18"/>
        </w:rPr>
        <w:t>(</w:t>
      </w:r>
      <w:r w:rsidRPr="00BD7E9B">
        <w:rPr>
          <w:rFonts w:cs="Calibri"/>
          <w:spacing w:val="-1"/>
          <w:sz w:val="18"/>
          <w:szCs w:val="18"/>
        </w:rPr>
        <w:t>A</w:t>
      </w:r>
      <w:r w:rsidRPr="00BD7E9B">
        <w:rPr>
          <w:rFonts w:cs="Calibri"/>
          <w:sz w:val="18"/>
          <w:szCs w:val="18"/>
        </w:rPr>
        <w:t>R)</w:t>
      </w:r>
    </w:p>
    <w:p w:rsidR="001A7EE3" w:rsidRDefault="001A7EE3" w:rsidP="001A7EE3">
      <w:pPr>
        <w:spacing w:before="2" w:line="238" w:lineRule="auto"/>
        <w:ind w:left="534" w:right="531"/>
        <w:jc w:val="center"/>
        <w:rPr>
          <w:rFonts w:cs="Calibri"/>
          <w:spacing w:val="-1"/>
          <w:sz w:val="18"/>
          <w:szCs w:val="18"/>
        </w:rPr>
      </w:pPr>
      <w:r w:rsidRPr="00BD7E9B">
        <w:rPr>
          <w:rFonts w:cs="Calibri"/>
          <w:spacing w:val="1"/>
          <w:sz w:val="18"/>
          <w:szCs w:val="18"/>
        </w:rPr>
        <w:t>L</w:t>
      </w:r>
      <w:r w:rsidRPr="00BD7E9B">
        <w:rPr>
          <w:rFonts w:cs="Calibri"/>
          <w:spacing w:val="-1"/>
          <w:sz w:val="18"/>
          <w:szCs w:val="18"/>
        </w:rPr>
        <w:t>i</w:t>
      </w:r>
      <w:r w:rsidRPr="00BD7E9B">
        <w:rPr>
          <w:rFonts w:cs="Calibri"/>
          <w:sz w:val="18"/>
          <w:szCs w:val="18"/>
        </w:rPr>
        <w:t>c</w:t>
      </w:r>
      <w:r w:rsidRPr="00BD7E9B">
        <w:rPr>
          <w:rFonts w:cs="Calibri"/>
          <w:spacing w:val="-1"/>
          <w:sz w:val="18"/>
          <w:szCs w:val="18"/>
        </w:rPr>
        <w:t>e</w:t>
      </w:r>
      <w:r w:rsidRPr="00BD7E9B">
        <w:rPr>
          <w:rFonts w:cs="Calibri"/>
          <w:sz w:val="18"/>
          <w:szCs w:val="18"/>
        </w:rPr>
        <w:t>o</w:t>
      </w:r>
      <w:r w:rsidRPr="00BD7E9B">
        <w:rPr>
          <w:rFonts w:cs="Calibri"/>
          <w:spacing w:val="-1"/>
          <w:sz w:val="18"/>
          <w:szCs w:val="18"/>
        </w:rPr>
        <w:t xml:space="preserve"> </w:t>
      </w:r>
      <w:r w:rsidRPr="00BD7E9B">
        <w:rPr>
          <w:rFonts w:cs="Calibri"/>
          <w:sz w:val="18"/>
          <w:szCs w:val="18"/>
        </w:rPr>
        <w:t>Cla</w:t>
      </w:r>
      <w:r w:rsidRPr="00BD7E9B">
        <w:rPr>
          <w:rFonts w:cs="Calibri"/>
          <w:spacing w:val="-2"/>
          <w:sz w:val="18"/>
          <w:szCs w:val="18"/>
        </w:rPr>
        <w:t>s</w:t>
      </w:r>
      <w:r w:rsidRPr="00BD7E9B">
        <w:rPr>
          <w:rFonts w:cs="Calibri"/>
          <w:spacing w:val="-1"/>
          <w:sz w:val="18"/>
          <w:szCs w:val="18"/>
        </w:rPr>
        <w:t>si</w:t>
      </w:r>
      <w:r w:rsidRPr="00BD7E9B">
        <w:rPr>
          <w:rFonts w:cs="Calibri"/>
          <w:sz w:val="18"/>
          <w:szCs w:val="18"/>
        </w:rPr>
        <w:t>co</w:t>
      </w:r>
      <w:r>
        <w:rPr>
          <w:rFonts w:cs="Calibri"/>
          <w:sz w:val="18"/>
          <w:szCs w:val="18"/>
        </w:rPr>
        <w:t xml:space="preserve"> e Artistico</w:t>
      </w:r>
      <w:r w:rsidRPr="00BD7E9B">
        <w:rPr>
          <w:rFonts w:cs="Calibri"/>
          <w:sz w:val="18"/>
          <w:szCs w:val="18"/>
        </w:rPr>
        <w:t xml:space="preserve"> –</w:t>
      </w:r>
      <w:r w:rsidRPr="00BD7E9B">
        <w:rPr>
          <w:rFonts w:cs="Calibri"/>
          <w:spacing w:val="-2"/>
          <w:sz w:val="18"/>
          <w:szCs w:val="18"/>
        </w:rPr>
        <w:t xml:space="preserve"> </w:t>
      </w:r>
      <w:r w:rsidRPr="00BD7E9B">
        <w:rPr>
          <w:rFonts w:cs="Calibri"/>
          <w:sz w:val="18"/>
          <w:szCs w:val="18"/>
        </w:rPr>
        <w:t>IP</w:t>
      </w:r>
      <w:r w:rsidRPr="00BD7E9B">
        <w:rPr>
          <w:rFonts w:cs="Calibri"/>
          <w:spacing w:val="-2"/>
          <w:sz w:val="18"/>
          <w:szCs w:val="18"/>
        </w:rPr>
        <w:t>S</w:t>
      </w:r>
      <w:r w:rsidRPr="00BD7E9B">
        <w:rPr>
          <w:rFonts w:cs="Calibri"/>
          <w:sz w:val="18"/>
          <w:szCs w:val="18"/>
        </w:rPr>
        <w:t>S –</w:t>
      </w:r>
      <w:r w:rsidRPr="00BD7E9B">
        <w:rPr>
          <w:rFonts w:cs="Calibri"/>
          <w:spacing w:val="-2"/>
          <w:sz w:val="18"/>
          <w:szCs w:val="18"/>
        </w:rPr>
        <w:t xml:space="preserve"> </w:t>
      </w:r>
      <w:r w:rsidRPr="00BD7E9B">
        <w:rPr>
          <w:rFonts w:cs="Calibri"/>
          <w:sz w:val="18"/>
          <w:szCs w:val="18"/>
        </w:rPr>
        <w:t>I</w:t>
      </w:r>
      <w:r w:rsidRPr="00BD7E9B">
        <w:rPr>
          <w:rFonts w:cs="Calibri"/>
          <w:spacing w:val="1"/>
          <w:sz w:val="18"/>
          <w:szCs w:val="18"/>
        </w:rPr>
        <w:t>T</w:t>
      </w:r>
      <w:r w:rsidRPr="00BD7E9B">
        <w:rPr>
          <w:rFonts w:cs="Calibri"/>
          <w:sz w:val="18"/>
          <w:szCs w:val="18"/>
        </w:rPr>
        <w:t>E</w:t>
      </w:r>
      <w:r w:rsidRPr="00BD7E9B">
        <w:rPr>
          <w:rFonts w:cs="Calibri"/>
          <w:spacing w:val="-1"/>
          <w:sz w:val="18"/>
          <w:szCs w:val="18"/>
        </w:rPr>
        <w:t xml:space="preserve"> </w:t>
      </w:r>
    </w:p>
    <w:p w:rsidR="001A7EE3" w:rsidRPr="00014E45" w:rsidRDefault="001A7EE3" w:rsidP="001A7EE3">
      <w:pPr>
        <w:spacing w:before="2" w:line="238" w:lineRule="auto"/>
        <w:ind w:left="534" w:right="531"/>
        <w:jc w:val="center"/>
        <w:rPr>
          <w:rFonts w:cs="Calibri"/>
          <w:sz w:val="18"/>
          <w:szCs w:val="18"/>
        </w:rPr>
      </w:pPr>
      <w:r w:rsidRPr="00BD7E9B">
        <w:rPr>
          <w:rFonts w:cs="Calibri"/>
          <w:sz w:val="18"/>
          <w:szCs w:val="18"/>
        </w:rPr>
        <w:t>C</w:t>
      </w:r>
      <w:r w:rsidRPr="00BD7E9B">
        <w:rPr>
          <w:rFonts w:cs="Calibri"/>
          <w:spacing w:val="1"/>
          <w:sz w:val="18"/>
          <w:szCs w:val="18"/>
        </w:rPr>
        <w:t>o</w:t>
      </w:r>
      <w:r w:rsidRPr="00BD7E9B">
        <w:rPr>
          <w:rFonts w:cs="Calibri"/>
          <w:spacing w:val="-1"/>
          <w:sz w:val="18"/>
          <w:szCs w:val="18"/>
        </w:rPr>
        <w:t>d</w:t>
      </w:r>
      <w:r w:rsidRPr="00BD7E9B">
        <w:rPr>
          <w:rFonts w:cs="Calibri"/>
          <w:sz w:val="18"/>
          <w:szCs w:val="18"/>
        </w:rPr>
        <w:t>.</w:t>
      </w:r>
      <w:r w:rsidRPr="00BD7E9B">
        <w:rPr>
          <w:rFonts w:cs="Calibri"/>
          <w:spacing w:val="-7"/>
          <w:sz w:val="18"/>
          <w:szCs w:val="18"/>
        </w:rPr>
        <w:t xml:space="preserve"> </w:t>
      </w:r>
      <w:proofErr w:type="spellStart"/>
      <w:r w:rsidRPr="00BD7E9B">
        <w:rPr>
          <w:rFonts w:cs="Calibri"/>
          <w:spacing w:val="-1"/>
          <w:sz w:val="18"/>
          <w:szCs w:val="18"/>
        </w:rPr>
        <w:t>Fis</w:t>
      </w:r>
      <w:r w:rsidRPr="00BD7E9B">
        <w:rPr>
          <w:rFonts w:cs="Calibri"/>
          <w:sz w:val="18"/>
          <w:szCs w:val="18"/>
        </w:rPr>
        <w:t>c</w:t>
      </w:r>
      <w:proofErr w:type="spellEnd"/>
      <w:r w:rsidRPr="00BD7E9B">
        <w:rPr>
          <w:rFonts w:cs="Calibri"/>
          <w:sz w:val="18"/>
          <w:szCs w:val="18"/>
        </w:rPr>
        <w:t>.</w:t>
      </w:r>
      <w:r w:rsidRPr="00BD7E9B">
        <w:rPr>
          <w:rFonts w:cs="Calibri"/>
          <w:spacing w:val="-6"/>
          <w:sz w:val="18"/>
          <w:szCs w:val="18"/>
        </w:rPr>
        <w:t xml:space="preserve"> </w:t>
      </w:r>
      <w:r w:rsidRPr="00BD7E9B">
        <w:rPr>
          <w:rFonts w:cs="Calibri"/>
          <w:sz w:val="18"/>
          <w:szCs w:val="18"/>
        </w:rPr>
        <w:t>92000960515</w:t>
      </w:r>
      <w:r>
        <w:rPr>
          <w:rFonts w:cs="Calibri"/>
          <w:sz w:val="18"/>
          <w:szCs w:val="18"/>
        </w:rPr>
        <w:t xml:space="preserve"> - </w:t>
      </w:r>
      <w:r w:rsidRPr="00BD7E9B">
        <w:rPr>
          <w:rFonts w:cs="Calibri"/>
          <w:sz w:val="18"/>
          <w:szCs w:val="18"/>
        </w:rPr>
        <w:t>E-mai</w:t>
      </w:r>
      <w:r w:rsidRPr="00BD7E9B">
        <w:rPr>
          <w:rFonts w:cs="Calibri"/>
          <w:spacing w:val="-1"/>
          <w:sz w:val="18"/>
          <w:szCs w:val="18"/>
        </w:rPr>
        <w:t>l</w:t>
      </w:r>
      <w:r w:rsidRPr="00BD7E9B">
        <w:rPr>
          <w:rFonts w:cs="Calibri"/>
          <w:sz w:val="18"/>
          <w:szCs w:val="18"/>
        </w:rPr>
        <w:t>:</w:t>
      </w:r>
      <w:r w:rsidRPr="00BD7E9B">
        <w:rPr>
          <w:rFonts w:cs="Calibri"/>
          <w:spacing w:val="-4"/>
          <w:sz w:val="18"/>
          <w:szCs w:val="18"/>
        </w:rPr>
        <w:t xml:space="preserve"> </w:t>
      </w:r>
      <w:hyperlink r:id="rId11">
        <w:r w:rsidRPr="00BD7E9B">
          <w:rPr>
            <w:rFonts w:cs="Calibri"/>
            <w:sz w:val="18"/>
            <w:szCs w:val="18"/>
          </w:rPr>
          <w:t>ar</w:t>
        </w:r>
        <w:r w:rsidRPr="00BD7E9B">
          <w:rPr>
            <w:rFonts w:cs="Calibri"/>
            <w:spacing w:val="-1"/>
            <w:sz w:val="18"/>
            <w:szCs w:val="18"/>
          </w:rPr>
          <w:t>is</w:t>
        </w:r>
        <w:r w:rsidRPr="00BD7E9B">
          <w:rPr>
            <w:rFonts w:cs="Calibri"/>
            <w:sz w:val="18"/>
            <w:szCs w:val="18"/>
          </w:rPr>
          <w:t>001001@</w:t>
        </w:r>
        <w:r w:rsidRPr="00BD7E9B">
          <w:rPr>
            <w:rFonts w:cs="Calibri"/>
            <w:spacing w:val="-2"/>
            <w:sz w:val="18"/>
            <w:szCs w:val="18"/>
          </w:rPr>
          <w:t>p</w:t>
        </w:r>
        <w:r w:rsidRPr="00BD7E9B">
          <w:rPr>
            <w:rFonts w:cs="Calibri"/>
            <w:spacing w:val="-1"/>
            <w:sz w:val="18"/>
            <w:szCs w:val="18"/>
          </w:rPr>
          <w:t>e</w:t>
        </w:r>
        <w:r w:rsidRPr="00BD7E9B">
          <w:rPr>
            <w:rFonts w:cs="Calibri"/>
            <w:sz w:val="18"/>
            <w:szCs w:val="18"/>
          </w:rPr>
          <w:t>c.</w:t>
        </w:r>
        <w:r w:rsidRPr="00BD7E9B">
          <w:rPr>
            <w:rFonts w:cs="Calibri"/>
            <w:spacing w:val="1"/>
            <w:sz w:val="18"/>
            <w:szCs w:val="18"/>
          </w:rPr>
          <w:t>i</w:t>
        </w:r>
        <w:r w:rsidRPr="00BD7E9B">
          <w:rPr>
            <w:rFonts w:cs="Calibri"/>
            <w:spacing w:val="-1"/>
            <w:sz w:val="18"/>
            <w:szCs w:val="18"/>
          </w:rPr>
          <w:t>s</w:t>
        </w:r>
        <w:r w:rsidRPr="00BD7E9B">
          <w:rPr>
            <w:rFonts w:cs="Calibri"/>
            <w:sz w:val="18"/>
            <w:szCs w:val="18"/>
          </w:rPr>
          <w:t>t</w:t>
        </w:r>
        <w:r w:rsidRPr="00BD7E9B">
          <w:rPr>
            <w:rFonts w:cs="Calibri"/>
            <w:spacing w:val="-1"/>
            <w:sz w:val="18"/>
            <w:szCs w:val="18"/>
          </w:rPr>
          <w:t>ru</w:t>
        </w:r>
        <w:r w:rsidRPr="00BD7E9B">
          <w:rPr>
            <w:rFonts w:cs="Calibri"/>
            <w:sz w:val="18"/>
            <w:szCs w:val="18"/>
          </w:rPr>
          <w:t>z</w:t>
        </w:r>
        <w:r w:rsidRPr="00BD7E9B">
          <w:rPr>
            <w:rFonts w:cs="Calibri"/>
            <w:spacing w:val="-1"/>
            <w:sz w:val="18"/>
            <w:szCs w:val="18"/>
          </w:rPr>
          <w:t>i</w:t>
        </w:r>
        <w:r w:rsidRPr="00BD7E9B">
          <w:rPr>
            <w:rFonts w:cs="Calibri"/>
            <w:sz w:val="18"/>
            <w:szCs w:val="18"/>
          </w:rPr>
          <w:t>o</w:t>
        </w:r>
        <w:r w:rsidRPr="00BD7E9B">
          <w:rPr>
            <w:rFonts w:cs="Calibri"/>
            <w:spacing w:val="1"/>
            <w:sz w:val="18"/>
            <w:szCs w:val="18"/>
          </w:rPr>
          <w:t>n</w:t>
        </w:r>
        <w:r w:rsidRPr="00BD7E9B">
          <w:rPr>
            <w:rFonts w:cs="Calibri"/>
            <w:spacing w:val="-1"/>
            <w:sz w:val="18"/>
            <w:szCs w:val="18"/>
          </w:rPr>
          <w:t>e</w:t>
        </w:r>
        <w:r w:rsidRPr="00BD7E9B">
          <w:rPr>
            <w:rFonts w:cs="Calibri"/>
            <w:sz w:val="18"/>
            <w:szCs w:val="18"/>
          </w:rPr>
          <w:t xml:space="preserve">.it </w:t>
        </w:r>
        <w:r w:rsidRPr="00BD7E9B">
          <w:rPr>
            <w:rFonts w:cs="Calibri"/>
            <w:spacing w:val="30"/>
            <w:sz w:val="18"/>
            <w:szCs w:val="18"/>
          </w:rPr>
          <w:t xml:space="preserve"> </w:t>
        </w:r>
      </w:hyperlink>
      <w:r w:rsidRPr="00BD7E9B">
        <w:rPr>
          <w:rFonts w:cs="Calibri"/>
          <w:sz w:val="18"/>
          <w:szCs w:val="18"/>
        </w:rPr>
        <w:t>-</w:t>
      </w:r>
      <w:r w:rsidRPr="00BD7E9B">
        <w:rPr>
          <w:rFonts w:cs="Calibri"/>
          <w:spacing w:val="33"/>
          <w:sz w:val="18"/>
          <w:szCs w:val="18"/>
        </w:rPr>
        <w:t xml:space="preserve"> </w:t>
      </w:r>
      <w:hyperlink r:id="rId12">
        <w:r w:rsidRPr="00BD7E9B">
          <w:rPr>
            <w:rFonts w:cs="Calibri"/>
            <w:sz w:val="18"/>
            <w:szCs w:val="18"/>
          </w:rPr>
          <w:t>ar</w:t>
        </w:r>
        <w:r w:rsidRPr="00BD7E9B">
          <w:rPr>
            <w:rFonts w:cs="Calibri"/>
            <w:spacing w:val="-1"/>
            <w:sz w:val="18"/>
            <w:szCs w:val="18"/>
          </w:rPr>
          <w:t>is</w:t>
        </w:r>
        <w:r w:rsidRPr="00BD7E9B">
          <w:rPr>
            <w:rFonts w:cs="Calibri"/>
            <w:sz w:val="18"/>
            <w:szCs w:val="18"/>
          </w:rPr>
          <w:t>001001@</w:t>
        </w:r>
        <w:r w:rsidRPr="00BD7E9B">
          <w:rPr>
            <w:rFonts w:cs="Calibri"/>
            <w:spacing w:val="1"/>
            <w:sz w:val="18"/>
            <w:szCs w:val="18"/>
          </w:rPr>
          <w:t>i</w:t>
        </w:r>
        <w:r w:rsidRPr="00BD7E9B">
          <w:rPr>
            <w:rFonts w:cs="Calibri"/>
            <w:spacing w:val="-1"/>
            <w:sz w:val="18"/>
            <w:szCs w:val="18"/>
          </w:rPr>
          <w:t>s</w:t>
        </w:r>
        <w:r w:rsidRPr="00BD7E9B">
          <w:rPr>
            <w:rFonts w:cs="Calibri"/>
            <w:sz w:val="18"/>
            <w:szCs w:val="18"/>
          </w:rPr>
          <w:t>t</w:t>
        </w:r>
        <w:r w:rsidRPr="00BD7E9B">
          <w:rPr>
            <w:rFonts w:cs="Calibri"/>
            <w:spacing w:val="-1"/>
            <w:sz w:val="18"/>
            <w:szCs w:val="18"/>
          </w:rPr>
          <w:t>ru</w:t>
        </w:r>
        <w:r w:rsidRPr="00BD7E9B">
          <w:rPr>
            <w:rFonts w:cs="Calibri"/>
            <w:sz w:val="18"/>
            <w:szCs w:val="18"/>
          </w:rPr>
          <w:t>z</w:t>
        </w:r>
        <w:r w:rsidRPr="00BD7E9B">
          <w:rPr>
            <w:rFonts w:cs="Calibri"/>
            <w:spacing w:val="-1"/>
            <w:sz w:val="18"/>
            <w:szCs w:val="18"/>
          </w:rPr>
          <w:t>i</w:t>
        </w:r>
        <w:r w:rsidRPr="00BD7E9B">
          <w:rPr>
            <w:rFonts w:cs="Calibri"/>
            <w:sz w:val="18"/>
            <w:szCs w:val="18"/>
          </w:rPr>
          <w:t>o</w:t>
        </w:r>
        <w:r w:rsidRPr="00BD7E9B">
          <w:rPr>
            <w:rFonts w:cs="Calibri"/>
            <w:spacing w:val="-1"/>
            <w:sz w:val="18"/>
            <w:szCs w:val="18"/>
          </w:rPr>
          <w:t>ne</w:t>
        </w:r>
        <w:r w:rsidRPr="00BD7E9B">
          <w:rPr>
            <w:rFonts w:cs="Calibri"/>
            <w:spacing w:val="2"/>
            <w:sz w:val="18"/>
            <w:szCs w:val="18"/>
          </w:rPr>
          <w:t>.</w:t>
        </w:r>
        <w:r w:rsidRPr="00BD7E9B">
          <w:rPr>
            <w:rFonts w:cs="Calibri"/>
            <w:spacing w:val="-1"/>
            <w:sz w:val="18"/>
            <w:szCs w:val="18"/>
          </w:rPr>
          <w:t>i</w:t>
        </w:r>
        <w:r w:rsidRPr="00BD7E9B">
          <w:rPr>
            <w:rFonts w:cs="Calibri"/>
            <w:sz w:val="18"/>
            <w:szCs w:val="18"/>
          </w:rPr>
          <w:t>t</w:t>
        </w:r>
      </w:hyperlink>
    </w:p>
    <w:p w:rsidR="001A7EE3" w:rsidRDefault="001A7EE3" w:rsidP="001A7EE3">
      <w:pPr>
        <w:spacing w:before="2" w:line="238" w:lineRule="auto"/>
        <w:ind w:left="20" w:right="20"/>
        <w:jc w:val="center"/>
        <w:rPr>
          <w:rFonts w:cs="Calibri"/>
          <w:spacing w:val="-1"/>
          <w:sz w:val="18"/>
          <w:szCs w:val="18"/>
        </w:rPr>
      </w:pPr>
      <w:r w:rsidRPr="00BD7E9B">
        <w:rPr>
          <w:rFonts w:cs="Calibri"/>
          <w:sz w:val="18"/>
          <w:szCs w:val="18"/>
        </w:rPr>
        <w:t>T</w:t>
      </w:r>
      <w:r w:rsidRPr="00BD7E9B">
        <w:rPr>
          <w:rFonts w:cs="Calibri"/>
          <w:spacing w:val="-1"/>
          <w:sz w:val="18"/>
          <w:szCs w:val="18"/>
        </w:rPr>
        <w:t>el</w:t>
      </w:r>
      <w:r w:rsidRPr="00BD7E9B">
        <w:rPr>
          <w:rFonts w:cs="Calibri"/>
          <w:sz w:val="18"/>
          <w:szCs w:val="18"/>
        </w:rPr>
        <w:t>.</w:t>
      </w:r>
      <w:r w:rsidRPr="00BD7E9B">
        <w:rPr>
          <w:rFonts w:cs="Calibri"/>
          <w:spacing w:val="-5"/>
          <w:sz w:val="18"/>
          <w:szCs w:val="18"/>
        </w:rPr>
        <w:t xml:space="preserve"> </w:t>
      </w:r>
      <w:r w:rsidRPr="00BD7E9B">
        <w:rPr>
          <w:rFonts w:cs="Calibri"/>
          <w:sz w:val="18"/>
          <w:szCs w:val="18"/>
        </w:rPr>
        <w:t>0575</w:t>
      </w:r>
      <w:r w:rsidRPr="00BD7E9B">
        <w:rPr>
          <w:rFonts w:cs="Calibri"/>
          <w:spacing w:val="-4"/>
          <w:sz w:val="18"/>
          <w:szCs w:val="18"/>
        </w:rPr>
        <w:t xml:space="preserve"> </w:t>
      </w:r>
      <w:r w:rsidRPr="00BD7E9B">
        <w:rPr>
          <w:rFonts w:cs="Calibri"/>
          <w:sz w:val="18"/>
          <w:szCs w:val="18"/>
        </w:rPr>
        <w:t>603626</w:t>
      </w:r>
      <w:r w:rsidRPr="00BD7E9B">
        <w:rPr>
          <w:rFonts w:cs="Calibri"/>
          <w:spacing w:val="-4"/>
          <w:sz w:val="18"/>
          <w:szCs w:val="18"/>
        </w:rPr>
        <w:t xml:space="preserve"> </w:t>
      </w:r>
      <w:r w:rsidRPr="00BD7E9B">
        <w:rPr>
          <w:rFonts w:cs="Calibri"/>
          <w:sz w:val="18"/>
          <w:szCs w:val="18"/>
        </w:rPr>
        <w:t>–</w:t>
      </w:r>
      <w:r w:rsidRPr="00BD7E9B">
        <w:rPr>
          <w:rFonts w:cs="Calibri"/>
          <w:spacing w:val="-5"/>
          <w:sz w:val="18"/>
          <w:szCs w:val="18"/>
        </w:rPr>
        <w:t xml:space="preserve"> </w:t>
      </w:r>
      <w:r w:rsidRPr="00BD7E9B">
        <w:rPr>
          <w:rFonts w:cs="Calibri"/>
          <w:spacing w:val="-1"/>
          <w:sz w:val="18"/>
          <w:szCs w:val="18"/>
        </w:rPr>
        <w:t>057</w:t>
      </w:r>
      <w:r w:rsidRPr="00BD7E9B">
        <w:rPr>
          <w:rFonts w:cs="Calibri"/>
          <w:sz w:val="18"/>
          <w:szCs w:val="18"/>
        </w:rPr>
        <w:t>5</w:t>
      </w:r>
      <w:r w:rsidRPr="00BD7E9B">
        <w:rPr>
          <w:rFonts w:cs="Calibri"/>
          <w:spacing w:val="-4"/>
          <w:sz w:val="18"/>
          <w:szCs w:val="18"/>
        </w:rPr>
        <w:t xml:space="preserve"> </w:t>
      </w:r>
      <w:r w:rsidRPr="00BD7E9B">
        <w:rPr>
          <w:rFonts w:cs="Calibri"/>
          <w:spacing w:val="-1"/>
          <w:sz w:val="18"/>
          <w:szCs w:val="18"/>
        </w:rPr>
        <w:t>630356</w:t>
      </w:r>
      <w:r>
        <w:rPr>
          <w:rFonts w:cs="Calibri"/>
          <w:spacing w:val="-1"/>
          <w:sz w:val="18"/>
          <w:szCs w:val="18"/>
        </w:rPr>
        <w:t xml:space="preserve"> – 0575630371 – 057562051 – 057562176 – 0575613710</w:t>
      </w:r>
    </w:p>
    <w:p w:rsidR="001A7EE3" w:rsidRPr="00551136" w:rsidRDefault="001A7EE3" w:rsidP="001A7EE3">
      <w:pPr>
        <w:spacing w:before="2" w:line="238" w:lineRule="auto"/>
        <w:ind w:left="20" w:right="20"/>
        <w:jc w:val="center"/>
        <w:rPr>
          <w:rFonts w:cs="Calibri"/>
          <w:b/>
          <w:sz w:val="18"/>
          <w:szCs w:val="18"/>
        </w:rPr>
      </w:pPr>
      <w:r w:rsidRPr="00551136">
        <w:rPr>
          <w:rFonts w:cs="Calibri"/>
          <w:b/>
          <w:spacing w:val="-1"/>
          <w:sz w:val="18"/>
          <w:szCs w:val="18"/>
        </w:rPr>
        <w:t>Sito web: www.istitutosignorelli.gov.it</w:t>
      </w:r>
    </w:p>
    <w:p w:rsidR="00DF727B" w:rsidRPr="00176BC5" w:rsidRDefault="00DF727B" w:rsidP="00DF727B">
      <w:pPr>
        <w:pStyle w:val="Intestazione"/>
        <w:pBdr>
          <w:bottom w:val="single" w:sz="4" w:space="5" w:color="auto"/>
        </w:pBdr>
        <w:tabs>
          <w:tab w:val="left" w:pos="2985"/>
        </w:tabs>
        <w:jc w:val="center"/>
        <w:rPr>
          <w:rFonts w:ascii="Arial" w:hAnsi="Arial" w:cs="Arial"/>
          <w:sz w:val="8"/>
          <w:szCs w:val="8"/>
        </w:rPr>
      </w:pPr>
    </w:p>
    <w:p w:rsidR="00D069CF" w:rsidRDefault="00D069CF" w:rsidP="00D069CF">
      <w:pPr>
        <w:jc w:val="right"/>
        <w:rPr>
          <w:rFonts w:ascii="Verdana" w:hAnsi="Verdana"/>
          <w:sz w:val="22"/>
          <w:szCs w:val="22"/>
        </w:rPr>
      </w:pPr>
    </w:p>
    <w:p w:rsidR="00081EC0" w:rsidRPr="009959BE" w:rsidRDefault="00081EC0" w:rsidP="00081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5"/>
        <w:jc w:val="center"/>
        <w:rPr>
          <w:rFonts w:asciiTheme="minorHAnsi" w:hAnsiTheme="minorHAnsi" w:cstheme="minorHAnsi"/>
          <w:bCs/>
          <w:smallCaps/>
          <w:sz w:val="28"/>
          <w:szCs w:val="28"/>
        </w:rPr>
      </w:pPr>
      <w:r w:rsidRPr="009959BE">
        <w:rPr>
          <w:rFonts w:asciiTheme="minorHAnsi" w:hAnsiTheme="minorHAnsi" w:cstheme="minorHAnsi"/>
          <w:smallCaps/>
          <w:sz w:val="28"/>
          <w:szCs w:val="28"/>
        </w:rPr>
        <w:t xml:space="preserve">cod. progetto: </w:t>
      </w:r>
      <w:r w:rsidRPr="009959BE">
        <w:rPr>
          <w:rFonts w:asciiTheme="minorHAnsi" w:hAnsiTheme="minorHAnsi" w:cstheme="minorHAnsi"/>
          <w:bCs/>
          <w:smallCaps/>
          <w:sz w:val="28"/>
          <w:szCs w:val="28"/>
        </w:rPr>
        <w:t>10.8.1.B2-FESRPON-TO-2018-38</w:t>
      </w:r>
    </w:p>
    <w:p w:rsidR="00081EC0" w:rsidRPr="00015300" w:rsidRDefault="00081EC0" w:rsidP="00081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5"/>
        <w:jc w:val="center"/>
        <w:rPr>
          <w:rFonts w:asciiTheme="minorHAnsi" w:hAnsiTheme="minorHAnsi" w:cstheme="minorHAnsi"/>
          <w:i/>
          <w:smallCaps/>
          <w:sz w:val="28"/>
          <w:szCs w:val="28"/>
        </w:rPr>
      </w:pPr>
      <w:r w:rsidRPr="00015300">
        <w:rPr>
          <w:rFonts w:asciiTheme="minorHAnsi" w:hAnsiTheme="minorHAnsi" w:cstheme="minorHAnsi"/>
          <w:smallCaps/>
          <w:sz w:val="28"/>
          <w:szCs w:val="28"/>
        </w:rPr>
        <w:t xml:space="preserve">titolo progetto: </w:t>
      </w:r>
      <w:r w:rsidRPr="00015300">
        <w:rPr>
          <w:rFonts w:asciiTheme="minorHAnsi" w:hAnsiTheme="minorHAnsi" w:cstheme="minorHAnsi"/>
          <w:i/>
          <w:smallCaps/>
          <w:sz w:val="28"/>
          <w:szCs w:val="28"/>
        </w:rPr>
        <w:t xml:space="preserve">Laboratori professionalizzanti del triennio – </w:t>
      </w:r>
    </w:p>
    <w:p w:rsidR="00081EC0" w:rsidRPr="00015300" w:rsidRDefault="00081EC0" w:rsidP="00081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5"/>
        <w:jc w:val="center"/>
        <w:rPr>
          <w:rFonts w:asciiTheme="minorHAnsi" w:hAnsiTheme="minorHAnsi" w:cstheme="minorHAnsi"/>
          <w:smallCaps/>
          <w:sz w:val="28"/>
          <w:szCs w:val="28"/>
        </w:rPr>
      </w:pPr>
      <w:r w:rsidRPr="00015300">
        <w:rPr>
          <w:rFonts w:asciiTheme="minorHAnsi" w:hAnsiTheme="minorHAnsi" w:cstheme="minorHAnsi"/>
          <w:i/>
          <w:smallCaps/>
          <w:sz w:val="28"/>
          <w:szCs w:val="28"/>
        </w:rPr>
        <w:t>Modulo ‘Laboratorio Severini’</w:t>
      </w:r>
    </w:p>
    <w:p w:rsidR="00081EC0" w:rsidRPr="00015300" w:rsidRDefault="00081EC0" w:rsidP="00081E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5"/>
        <w:jc w:val="center"/>
        <w:rPr>
          <w:rFonts w:asciiTheme="minorHAnsi" w:hAnsiTheme="minorHAnsi" w:cstheme="minorHAnsi"/>
          <w:smallCaps/>
          <w:sz w:val="28"/>
          <w:szCs w:val="28"/>
        </w:rPr>
      </w:pPr>
      <w:r w:rsidRPr="00015300">
        <w:rPr>
          <w:rFonts w:asciiTheme="minorHAnsi" w:hAnsiTheme="minorHAnsi" w:cstheme="minorHAnsi"/>
          <w:smallCaps/>
          <w:sz w:val="28"/>
          <w:szCs w:val="28"/>
        </w:rPr>
        <w:t>CUP: B78G18000100001  -  RUP: Dirigente Scolastico Maria Beatrice Capecchi</w:t>
      </w:r>
    </w:p>
    <w:p w:rsidR="00C80234" w:rsidRDefault="00C80234" w:rsidP="00C80234">
      <w:pPr>
        <w:spacing w:line="312" w:lineRule="exact"/>
        <w:rPr>
          <w:rFonts w:ascii="Times New Roman" w:hAnsi="Times New Roman" w:cs="Arial"/>
        </w:rPr>
      </w:pPr>
    </w:p>
    <w:p w:rsidR="00C80234" w:rsidRDefault="00C80234" w:rsidP="00C80234">
      <w:pPr>
        <w:spacing w:line="312" w:lineRule="exact"/>
        <w:rPr>
          <w:rFonts w:ascii="Times New Roman" w:hAnsi="Times New Roman"/>
        </w:rPr>
      </w:pPr>
    </w:p>
    <w:p w:rsidR="00C80234" w:rsidRDefault="00C80234" w:rsidP="00C80234">
      <w:pPr>
        <w:spacing w:line="0" w:lineRule="atLeas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Allegato 1 – Modello manifestazione interesse</w:t>
      </w:r>
    </w:p>
    <w:p w:rsidR="00C80234" w:rsidRDefault="00C80234" w:rsidP="00C80234">
      <w:pPr>
        <w:spacing w:line="312" w:lineRule="exact"/>
        <w:rPr>
          <w:rFonts w:ascii="Times New Roman" w:hAnsi="Times New Roman"/>
        </w:rPr>
      </w:pPr>
    </w:p>
    <w:p w:rsidR="00C80234" w:rsidRDefault="00C80234" w:rsidP="00C80234">
      <w:pPr>
        <w:spacing w:line="312" w:lineRule="exact"/>
        <w:rPr>
          <w:rFonts w:ascii="Times New Roman" w:hAnsi="Times New Roman"/>
        </w:rPr>
      </w:pPr>
    </w:p>
    <w:p w:rsidR="00C80234" w:rsidRDefault="00C80234" w:rsidP="00C80234">
      <w:pPr>
        <w:spacing w:line="0" w:lineRule="atLeast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al Dirigente Scolastico</w:t>
      </w:r>
    </w:p>
    <w:p w:rsidR="00C80234" w:rsidRDefault="00C80234" w:rsidP="00C80234">
      <w:pPr>
        <w:spacing w:line="0" w:lineRule="atLeast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dell’Istituto d’Istruzione Superiore “Luca Signorelli” di Cortona</w:t>
      </w:r>
    </w:p>
    <w:p w:rsidR="00C80234" w:rsidRDefault="00C80234" w:rsidP="00C80234">
      <w:pPr>
        <w:spacing w:line="312" w:lineRule="exact"/>
        <w:rPr>
          <w:rFonts w:ascii="Times New Roman" w:hAnsi="Times New Roman"/>
        </w:rPr>
      </w:pPr>
    </w:p>
    <w:p w:rsidR="00C80234" w:rsidRDefault="00C80234" w:rsidP="00C80234">
      <w:pPr>
        <w:spacing w:line="312" w:lineRule="exact"/>
        <w:rPr>
          <w:rFonts w:ascii="Times New Roman" w:hAnsi="Times New Roman"/>
        </w:rPr>
      </w:pPr>
    </w:p>
    <w:p w:rsidR="00C80234" w:rsidRDefault="00C80234" w:rsidP="00C80234">
      <w:pPr>
        <w:spacing w:line="254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Avviso per la manifestazione di interesse a partecipare alla selezione di operatori economici da invitare a presentare preventivo-offerta, ai sensi degli artt. 36 e 58 del </w:t>
      </w:r>
      <w:proofErr w:type="spellStart"/>
      <w:r>
        <w:rPr>
          <w:rFonts w:ascii="Times New Roman" w:hAnsi="Times New Roman"/>
          <w:b/>
          <w:sz w:val="22"/>
        </w:rPr>
        <w:t>D.Lgs.</w:t>
      </w:r>
      <w:proofErr w:type="spellEnd"/>
      <w:r>
        <w:rPr>
          <w:rFonts w:ascii="Times New Roman" w:hAnsi="Times New Roman"/>
          <w:b/>
          <w:sz w:val="22"/>
        </w:rPr>
        <w:t xml:space="preserve"> 50/2016, tramite richiesta di offerta (RDO) sul MEPA per la fornitura di beni per la realizzazione </w:t>
      </w:r>
      <w:r w:rsidR="00081EC0">
        <w:rPr>
          <w:rFonts w:ascii="Times New Roman" w:hAnsi="Times New Roman"/>
          <w:b/>
          <w:sz w:val="22"/>
        </w:rPr>
        <w:t xml:space="preserve">del </w:t>
      </w:r>
      <w:r w:rsidR="00081EC0" w:rsidRPr="00081EC0">
        <w:rPr>
          <w:rFonts w:ascii="Times New Roman" w:hAnsi="Times New Roman"/>
          <w:b/>
          <w:sz w:val="22"/>
        </w:rPr>
        <w:t>modulo ‘Laboratorio Severini’</w:t>
      </w:r>
      <w:r w:rsidR="00081EC0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del progetto </w:t>
      </w:r>
      <w:r w:rsidR="00081EC0" w:rsidRPr="00081EC0">
        <w:rPr>
          <w:rFonts w:ascii="Times New Roman" w:hAnsi="Times New Roman"/>
          <w:b/>
          <w:sz w:val="22"/>
        </w:rPr>
        <w:t>10.8.1.B2-FESRPON-TO-2018-38</w:t>
      </w:r>
      <w:r>
        <w:rPr>
          <w:rFonts w:ascii="Times New Roman" w:hAnsi="Times New Roman"/>
          <w:b/>
          <w:sz w:val="22"/>
        </w:rPr>
        <w:t xml:space="preserve">, finalizzato alla </w:t>
      </w:r>
      <w:r w:rsidR="00081EC0">
        <w:rPr>
          <w:rFonts w:ascii="Times New Roman" w:hAnsi="Times New Roman"/>
          <w:b/>
          <w:sz w:val="22"/>
        </w:rPr>
        <w:t xml:space="preserve">realizzazione di LABORATORI </w:t>
      </w:r>
      <w:r w:rsidR="00081EC0" w:rsidRPr="00081EC0">
        <w:rPr>
          <w:rFonts w:ascii="Times New Roman" w:hAnsi="Times New Roman"/>
          <w:b/>
          <w:sz w:val="22"/>
        </w:rPr>
        <w:t>PROFESSIONALIZZANTI DEL TRIENNIO</w:t>
      </w:r>
      <w:r>
        <w:rPr>
          <w:rFonts w:ascii="Times New Roman" w:hAnsi="Times New Roman"/>
          <w:b/>
          <w:sz w:val="22"/>
        </w:rPr>
        <w:t>.</w:t>
      </w:r>
    </w:p>
    <w:p w:rsidR="00C80234" w:rsidRDefault="00C80234" w:rsidP="00C80234">
      <w:pPr>
        <w:spacing w:line="312" w:lineRule="exact"/>
        <w:rPr>
          <w:rFonts w:ascii="Times New Roman" w:hAnsi="Times New Roman"/>
        </w:rPr>
      </w:pPr>
    </w:p>
    <w:p w:rsidR="00C80234" w:rsidRDefault="00C80234" w:rsidP="00C80234">
      <w:pPr>
        <w:spacing w:line="312" w:lineRule="exact"/>
        <w:rPr>
          <w:rFonts w:ascii="Times New Roman" w:hAnsi="Times New Roman"/>
        </w:rPr>
      </w:pPr>
    </w:p>
    <w:p w:rsidR="00C80234" w:rsidRDefault="00C80234" w:rsidP="00C80234">
      <w:pPr>
        <w:spacing w:line="302" w:lineRule="exact"/>
        <w:rPr>
          <w:rFonts w:ascii="Times New Roman" w:hAnsi="Times New Roman"/>
        </w:rPr>
      </w:pPr>
      <w:r>
        <w:rPr>
          <w:rFonts w:ascii="Times New Roman" w:hAnsi="Times New Roman"/>
        </w:rPr>
        <w:t>Il Sottoscritto (nome) __________________________ (cognome) __________________________</w:t>
      </w:r>
    </w:p>
    <w:p w:rsidR="00C80234" w:rsidRDefault="00C80234" w:rsidP="00C80234">
      <w:pPr>
        <w:spacing w:line="302" w:lineRule="exact"/>
        <w:rPr>
          <w:rFonts w:ascii="Times New Roman" w:hAnsi="Times New Roman"/>
        </w:rPr>
      </w:pPr>
      <w:r>
        <w:rPr>
          <w:rFonts w:ascii="Times New Roman" w:hAnsi="Times New Roman"/>
        </w:rPr>
        <w:t>nato a __________________________ Prov. ______ il __________</w:t>
      </w:r>
    </w:p>
    <w:p w:rsidR="00C80234" w:rsidRDefault="00C80234" w:rsidP="00C80234">
      <w:pPr>
        <w:spacing w:line="302" w:lineRule="exact"/>
        <w:rPr>
          <w:rFonts w:ascii="Times New Roman" w:hAnsi="Times New Roman"/>
        </w:rPr>
      </w:pPr>
      <w:r>
        <w:rPr>
          <w:rFonts w:ascii="Times New Roman" w:hAnsi="Times New Roman"/>
        </w:rPr>
        <w:t>e residente in __________________________ via __________________________ n. ______</w:t>
      </w:r>
    </w:p>
    <w:p w:rsidR="00C80234" w:rsidRDefault="00C80234" w:rsidP="00C80234">
      <w:pPr>
        <w:spacing w:line="302" w:lineRule="exact"/>
        <w:rPr>
          <w:rFonts w:ascii="Times New Roman" w:hAnsi="Times New Roman"/>
        </w:rPr>
      </w:pPr>
      <w:r>
        <w:rPr>
          <w:rFonts w:ascii="Times New Roman" w:hAnsi="Times New Roman"/>
        </w:rPr>
        <w:t>in qualità di __________________________ e legale rappresentante</w:t>
      </w:r>
    </w:p>
    <w:p w:rsidR="00C80234" w:rsidRDefault="00C80234" w:rsidP="00C80234">
      <w:pPr>
        <w:spacing w:line="302" w:lineRule="exact"/>
        <w:rPr>
          <w:rFonts w:ascii="Times New Roman" w:hAnsi="Times New Roman"/>
        </w:rPr>
      </w:pPr>
      <w:r>
        <w:rPr>
          <w:rFonts w:ascii="Times New Roman" w:hAnsi="Times New Roman"/>
        </w:rPr>
        <w:t>della (indicare denominazione e forma giuridica) __________________________, con sede legale in __________________________ Prov. ______ via __________________________ n. ______,</w:t>
      </w:r>
    </w:p>
    <w:p w:rsidR="00C80234" w:rsidRDefault="00C80234" w:rsidP="00C80234">
      <w:pPr>
        <w:spacing w:line="302" w:lineRule="exact"/>
        <w:rPr>
          <w:rFonts w:ascii="Times New Roman" w:hAnsi="Times New Roman"/>
        </w:rPr>
      </w:pPr>
      <w:r>
        <w:rPr>
          <w:rFonts w:ascii="Times New Roman" w:hAnsi="Times New Roman"/>
        </w:rPr>
        <w:t>codice fiscale n. __________________________, partita IVA n. __________________________</w:t>
      </w:r>
    </w:p>
    <w:p w:rsidR="00C80234" w:rsidRDefault="00C80234" w:rsidP="00C80234">
      <w:pPr>
        <w:spacing w:line="302" w:lineRule="exact"/>
        <w:rPr>
          <w:rFonts w:ascii="Times New Roman" w:hAnsi="Times New Roman"/>
        </w:rPr>
      </w:pPr>
      <w:r>
        <w:rPr>
          <w:rFonts w:ascii="Times New Roman" w:hAnsi="Times New Roman"/>
        </w:rPr>
        <w:t>tel. __________________, e-mail _______________________, PEC ________________________,</w:t>
      </w:r>
    </w:p>
    <w:p w:rsidR="00C80234" w:rsidRDefault="00C80234" w:rsidP="00C80234">
      <w:pPr>
        <w:spacing w:line="312" w:lineRule="exact"/>
        <w:rPr>
          <w:rFonts w:ascii="Times New Roman" w:hAnsi="Times New Roman"/>
        </w:rPr>
      </w:pPr>
      <w:bookmarkStart w:id="0" w:name="page2"/>
      <w:bookmarkEnd w:id="0"/>
    </w:p>
    <w:p w:rsidR="00C80234" w:rsidRDefault="00C80234" w:rsidP="00C80234">
      <w:pPr>
        <w:spacing w:line="259" w:lineRule="auto"/>
        <w:ind w:right="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Manifesta il proprio interesse e chiede di essere invitato</w:t>
      </w:r>
      <w:r>
        <w:rPr>
          <w:rFonts w:ascii="Times New Roman" w:hAnsi="Times New Roman"/>
          <w:sz w:val="22"/>
        </w:rPr>
        <w:t xml:space="preserve"> a partecipare alla selezione di operatori economici da invitare a presentare preventivo-offerta, ai sensi degli artt. 36 e 58 del </w:t>
      </w:r>
      <w:proofErr w:type="spellStart"/>
      <w:r>
        <w:rPr>
          <w:rFonts w:ascii="Times New Roman" w:hAnsi="Times New Roman"/>
          <w:sz w:val="22"/>
        </w:rPr>
        <w:t>D.Lgs.</w:t>
      </w:r>
      <w:proofErr w:type="spellEnd"/>
      <w:r>
        <w:rPr>
          <w:rFonts w:ascii="Times New Roman" w:hAnsi="Times New Roman"/>
          <w:sz w:val="22"/>
        </w:rPr>
        <w:t xml:space="preserve"> 50/2016, tramite richiesta di offerta (RDO) sul MEPA per la fornitura di beni per la realizzazione </w:t>
      </w:r>
      <w:r w:rsidR="00081EC0" w:rsidRPr="00081EC0">
        <w:rPr>
          <w:rFonts w:ascii="Times New Roman" w:hAnsi="Times New Roman"/>
          <w:sz w:val="22"/>
        </w:rPr>
        <w:t>del modulo ‘Laboratorio Severini’ del progetto 10.8.1.B2-FESRPON-TO-2018-38, finalizzato alla realizzazione di LABORATORI PROFESSIONALIZZANTI DEL TRIENNIO</w:t>
      </w:r>
      <w:r>
        <w:rPr>
          <w:rFonts w:ascii="Times New Roman" w:hAnsi="Times New Roman"/>
          <w:sz w:val="22"/>
        </w:rPr>
        <w:t>.</w:t>
      </w:r>
    </w:p>
    <w:p w:rsidR="00C80234" w:rsidRDefault="00C80234" w:rsidP="00C80234">
      <w:pPr>
        <w:spacing w:line="312" w:lineRule="exact"/>
        <w:rPr>
          <w:rFonts w:ascii="Times New Roman" w:hAnsi="Times New Roman"/>
        </w:rPr>
      </w:pPr>
    </w:p>
    <w:p w:rsidR="00C80234" w:rsidRDefault="00C80234" w:rsidP="00C80234">
      <w:pPr>
        <w:spacing w:line="259" w:lineRule="auto"/>
        <w:ind w:right="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Consapevole, ai sensi e per gli effetti di cui al DPR 445/2000, della responsabilità e delle conseguenze civili e penali previste in caso di dichiarazioni mendaci e/o formazione od uso di atti falsi, nonché in caso di esibizione di atti contenenti dati non più corrispondenti a verità e consapevoli altresì che qualora emerga la non veridicità del contenuto della presente dichiarazione la scrivente impresa decadrà dai benefici per i quali la stessa è rilasciata</w:t>
      </w:r>
    </w:p>
    <w:p w:rsidR="00C80234" w:rsidRDefault="00C80234" w:rsidP="00C80234">
      <w:pPr>
        <w:spacing w:line="259" w:lineRule="auto"/>
        <w:ind w:right="20"/>
        <w:jc w:val="both"/>
        <w:rPr>
          <w:rFonts w:ascii="Times New Roman" w:hAnsi="Times New Roman"/>
          <w:sz w:val="22"/>
        </w:rPr>
      </w:pPr>
    </w:p>
    <w:p w:rsidR="00C80234" w:rsidRDefault="00C80234" w:rsidP="00C80234">
      <w:pPr>
        <w:spacing w:line="0" w:lineRule="atLeast"/>
        <w:ind w:left="4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>DICHIARA</w:t>
      </w:r>
    </w:p>
    <w:p w:rsidR="00C80234" w:rsidRDefault="00C80234" w:rsidP="00C80234">
      <w:pPr>
        <w:spacing w:line="259" w:lineRule="auto"/>
        <w:ind w:right="20"/>
        <w:jc w:val="both"/>
        <w:rPr>
          <w:rFonts w:ascii="Times New Roman" w:hAnsi="Times New Roman"/>
          <w:sz w:val="22"/>
        </w:rPr>
      </w:pPr>
    </w:p>
    <w:p w:rsidR="00C80234" w:rsidRDefault="00C80234" w:rsidP="00C80234">
      <w:pPr>
        <w:numPr>
          <w:ilvl w:val="1"/>
          <w:numId w:val="14"/>
        </w:numPr>
        <w:tabs>
          <w:tab w:val="left" w:pos="574"/>
        </w:tabs>
        <w:spacing w:line="232" w:lineRule="auto"/>
        <w:ind w:left="560" w:right="280" w:hanging="41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di accettare, senza riserva alcuna, i termini, le modalità di partecipazione e le prescrizioni contenute nell’avviso esplorativo di codesta istituzione scolastica, </w:t>
      </w:r>
      <w:proofErr w:type="spellStart"/>
      <w:r>
        <w:rPr>
          <w:rFonts w:ascii="Times New Roman" w:hAnsi="Times New Roman"/>
          <w:sz w:val="22"/>
        </w:rPr>
        <w:t>Prot</w:t>
      </w:r>
      <w:proofErr w:type="spellEnd"/>
      <w:r>
        <w:rPr>
          <w:rFonts w:ascii="Times New Roman" w:hAnsi="Times New Roman"/>
          <w:sz w:val="22"/>
        </w:rPr>
        <w:t xml:space="preserve">. n. </w:t>
      </w:r>
      <w:r w:rsidR="009959BE">
        <w:rPr>
          <w:rFonts w:ascii="Times New Roman" w:hAnsi="Times New Roman"/>
          <w:smallCaps/>
          <w:szCs w:val="24"/>
        </w:rPr>
        <w:t>5</w:t>
      </w:r>
      <w:r w:rsidR="00F86B10">
        <w:rPr>
          <w:rFonts w:ascii="Times New Roman" w:hAnsi="Times New Roman"/>
          <w:smallCaps/>
          <w:szCs w:val="24"/>
        </w:rPr>
        <w:t>313</w:t>
      </w:r>
      <w:r w:rsidR="00D033F1" w:rsidRPr="00D033F1">
        <w:rPr>
          <w:rFonts w:ascii="Times New Roman" w:hAnsi="Times New Roman"/>
          <w:smallCaps/>
          <w:szCs w:val="24"/>
        </w:rPr>
        <w:t xml:space="preserve"> </w:t>
      </w:r>
      <w:r w:rsidRPr="00D033F1">
        <w:rPr>
          <w:rFonts w:ascii="Times New Roman" w:hAnsi="Times New Roman"/>
          <w:szCs w:val="24"/>
        </w:rPr>
        <w:t xml:space="preserve"> del </w:t>
      </w:r>
      <w:r w:rsidR="009959BE">
        <w:rPr>
          <w:rFonts w:ascii="Times New Roman" w:hAnsi="Times New Roman"/>
          <w:smallCaps/>
          <w:szCs w:val="24"/>
        </w:rPr>
        <w:t>2</w:t>
      </w:r>
      <w:r w:rsidR="00F86B10">
        <w:rPr>
          <w:rFonts w:ascii="Times New Roman" w:hAnsi="Times New Roman"/>
          <w:smallCaps/>
          <w:szCs w:val="24"/>
        </w:rPr>
        <w:t>7</w:t>
      </w:r>
      <w:r w:rsidR="009959BE">
        <w:rPr>
          <w:rFonts w:ascii="Times New Roman" w:hAnsi="Times New Roman"/>
          <w:smallCaps/>
          <w:szCs w:val="24"/>
        </w:rPr>
        <w:t>/09/2018</w:t>
      </w:r>
      <w:r w:rsidR="009959BE">
        <w:rPr>
          <w:rFonts w:ascii="Times New Roman" w:hAnsi="Times New Roman"/>
          <w:sz w:val="22"/>
        </w:rPr>
        <w:t>;</w:t>
      </w:r>
    </w:p>
    <w:p w:rsidR="00C80234" w:rsidRDefault="00C80234" w:rsidP="00C80234">
      <w:pPr>
        <w:numPr>
          <w:ilvl w:val="1"/>
          <w:numId w:val="14"/>
        </w:numPr>
        <w:tabs>
          <w:tab w:val="left" w:pos="560"/>
        </w:tabs>
        <w:spacing w:line="232" w:lineRule="auto"/>
        <w:ind w:left="560" w:right="280" w:hanging="41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 essere iscritto al MEPA;</w:t>
      </w:r>
    </w:p>
    <w:p w:rsidR="00C80234" w:rsidRDefault="00C80234" w:rsidP="00C80234">
      <w:pPr>
        <w:numPr>
          <w:ilvl w:val="1"/>
          <w:numId w:val="14"/>
        </w:numPr>
        <w:tabs>
          <w:tab w:val="left" w:pos="574"/>
        </w:tabs>
        <w:spacing w:line="232" w:lineRule="auto"/>
        <w:ind w:left="560" w:right="280" w:hanging="41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l’idoneità del Legale Rappresentante alla sottoscrizione degli atti di gara;</w:t>
      </w:r>
    </w:p>
    <w:p w:rsidR="00C80234" w:rsidRDefault="00C80234" w:rsidP="00C80234">
      <w:pPr>
        <w:numPr>
          <w:ilvl w:val="1"/>
          <w:numId w:val="14"/>
        </w:numPr>
        <w:tabs>
          <w:tab w:val="left" w:pos="574"/>
        </w:tabs>
        <w:spacing w:line="232" w:lineRule="auto"/>
        <w:ind w:left="560" w:right="280" w:hanging="41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che il medesimo e la ditta da lui rappresentata non sono mai incorsi in provvedimenti che comportano l’incapacità a contrattare con la Pubblica Amministrazione e che nei confronti dell’impresa non è stata irrogata la sanzione amministrativa dell’interdizione all’esercizio dell’attività o del divieto di contrarre con la Pubblica Amministrazione di cui all’art. 9 comma 2 lettera a) e c) del </w:t>
      </w:r>
      <w:proofErr w:type="spellStart"/>
      <w:r>
        <w:rPr>
          <w:rFonts w:ascii="Times New Roman" w:hAnsi="Times New Roman"/>
          <w:sz w:val="22"/>
        </w:rPr>
        <w:t>D.Lgs.</w:t>
      </w:r>
      <w:proofErr w:type="spellEnd"/>
      <w:r>
        <w:rPr>
          <w:rFonts w:ascii="Times New Roman" w:hAnsi="Times New Roman"/>
          <w:sz w:val="22"/>
        </w:rPr>
        <w:t xml:space="preserve"> 231/2001;</w:t>
      </w:r>
    </w:p>
    <w:p w:rsidR="00C80234" w:rsidRDefault="00C80234" w:rsidP="00C80234">
      <w:pPr>
        <w:numPr>
          <w:ilvl w:val="1"/>
          <w:numId w:val="14"/>
        </w:numPr>
        <w:tabs>
          <w:tab w:val="left" w:pos="574"/>
        </w:tabs>
        <w:spacing w:line="232" w:lineRule="auto"/>
        <w:ind w:left="560" w:right="280" w:hanging="41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che non esistono condanne penali ovvero procedimenti penali in corso a carico del Titolare dell’Impresa, se trattasi di Ditta Individuale, o degli Amministratori, se trattasi di Società o Cooperative;</w:t>
      </w:r>
    </w:p>
    <w:p w:rsidR="00C80234" w:rsidRDefault="00C80234" w:rsidP="00C80234">
      <w:pPr>
        <w:numPr>
          <w:ilvl w:val="1"/>
          <w:numId w:val="14"/>
        </w:numPr>
        <w:tabs>
          <w:tab w:val="left" w:pos="540"/>
        </w:tabs>
        <w:spacing w:line="232" w:lineRule="auto"/>
        <w:ind w:left="560" w:right="280" w:hanging="41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 non avere in corso procedimenti pendenti per l’applicazione di una delle misure di prevenzione di cui all’art. 3 della legge 27/12/1956 n°1423, o di una delle cause ostative di cui all’art. 10 della legge 31/05/1965 n°575;</w:t>
      </w:r>
    </w:p>
    <w:p w:rsidR="00C80234" w:rsidRDefault="00C80234" w:rsidP="00C80234">
      <w:pPr>
        <w:numPr>
          <w:ilvl w:val="1"/>
          <w:numId w:val="14"/>
        </w:numPr>
        <w:tabs>
          <w:tab w:val="left" w:pos="540"/>
        </w:tabs>
        <w:spacing w:line="232" w:lineRule="auto"/>
        <w:ind w:left="560" w:right="280" w:hanging="41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 non avere pronuncia a proprio carico di sentenza di condanna passata in giudicato, ovvero di applicazione della pena su richiesta, ai sensi dell’art. 444 del CPP, per reati che incidono sull’affidabilità morale e professionale;</w:t>
      </w:r>
    </w:p>
    <w:p w:rsidR="00C80234" w:rsidRDefault="00C80234" w:rsidP="00C80234">
      <w:pPr>
        <w:numPr>
          <w:ilvl w:val="1"/>
          <w:numId w:val="14"/>
        </w:numPr>
        <w:tabs>
          <w:tab w:val="left" w:pos="540"/>
        </w:tabs>
        <w:spacing w:line="232" w:lineRule="auto"/>
        <w:ind w:left="560" w:right="280" w:hanging="41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di non aver commesso violazioni gravi, definitivamente accertate, attinenti l'osservanza delle norme poste a tutela della prevenzione della salute e della sicurezza sui luoghi di lavoro e che intende rispettare e far rispettare nell'esecuzione dell'appalto in oggetto, le disposizioni di legge vigenti in materia con riferimento al </w:t>
      </w:r>
      <w:proofErr w:type="spellStart"/>
      <w:r>
        <w:rPr>
          <w:rFonts w:ascii="Times New Roman" w:hAnsi="Times New Roman"/>
          <w:sz w:val="22"/>
        </w:rPr>
        <w:t>D.Lgs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n°</w:t>
      </w:r>
      <w:proofErr w:type="spellEnd"/>
      <w:r>
        <w:rPr>
          <w:rFonts w:ascii="Times New Roman" w:hAnsi="Times New Roman"/>
          <w:sz w:val="22"/>
        </w:rPr>
        <w:t xml:space="preserve"> 626/94;</w:t>
      </w:r>
    </w:p>
    <w:p w:rsidR="00C80234" w:rsidRDefault="00C80234" w:rsidP="00C80234">
      <w:pPr>
        <w:numPr>
          <w:ilvl w:val="1"/>
          <w:numId w:val="14"/>
        </w:numPr>
        <w:tabs>
          <w:tab w:val="left" w:pos="540"/>
        </w:tabs>
        <w:spacing w:line="232" w:lineRule="auto"/>
        <w:ind w:left="560" w:right="280" w:hanging="41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 essere in regola con gli obblighi di assunzione di cui all'art. 17 della legge 68/1999 e di aver adempiuto agli obblighi assicurativi e contributivi e di applicare il corrispondente contratto collettivo nazionale di lavoro ai propri dipendenti, di rispettare, gli obblighi sindacali integrativi;</w:t>
      </w:r>
    </w:p>
    <w:p w:rsidR="00C80234" w:rsidRDefault="00C80234" w:rsidP="00C80234">
      <w:pPr>
        <w:numPr>
          <w:ilvl w:val="1"/>
          <w:numId w:val="14"/>
        </w:numPr>
        <w:tabs>
          <w:tab w:val="left" w:pos="540"/>
        </w:tabs>
        <w:spacing w:line="232" w:lineRule="auto"/>
        <w:ind w:left="560" w:right="280" w:hanging="41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di osservare tutte le norme in materia di sicurezza dei lavoratori, in particolare di rispettare tutti gli obblighi in materia di sicurezza e condizioni nei luoghi di lavoro, come dettate dal </w:t>
      </w:r>
      <w:proofErr w:type="spellStart"/>
      <w:r>
        <w:rPr>
          <w:rFonts w:ascii="Times New Roman" w:hAnsi="Times New Roman"/>
          <w:sz w:val="22"/>
        </w:rPr>
        <w:t>D.Lgs.</w:t>
      </w:r>
      <w:proofErr w:type="spellEnd"/>
      <w:r>
        <w:rPr>
          <w:rFonts w:ascii="Times New Roman" w:hAnsi="Times New Roman"/>
          <w:sz w:val="22"/>
        </w:rPr>
        <w:t xml:space="preserve"> 81/2008 e tutti gli adempimenti di legge nei confronti di lavoratori dipendenti e/o dei soci nel rispetto delle norme vigenti;</w:t>
      </w:r>
    </w:p>
    <w:p w:rsidR="00C80234" w:rsidRDefault="00C80234" w:rsidP="00C80234">
      <w:pPr>
        <w:numPr>
          <w:ilvl w:val="1"/>
          <w:numId w:val="14"/>
        </w:numPr>
        <w:tabs>
          <w:tab w:val="left" w:pos="540"/>
        </w:tabs>
        <w:spacing w:line="232" w:lineRule="auto"/>
        <w:ind w:left="560" w:right="280" w:hanging="41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 essere regolarmente iscritto al registro delle imprese presso la Camera di Commercio di ______________ con il numero ______________ dal ______________ per attività di ______________;</w:t>
      </w:r>
    </w:p>
    <w:p w:rsidR="00C80234" w:rsidRDefault="00C80234" w:rsidP="00C80234">
      <w:pPr>
        <w:numPr>
          <w:ilvl w:val="1"/>
          <w:numId w:val="14"/>
        </w:numPr>
        <w:tabs>
          <w:tab w:val="left" w:pos="540"/>
        </w:tabs>
        <w:spacing w:line="232" w:lineRule="auto"/>
        <w:ind w:left="560" w:right="280" w:hanging="41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 essere iscritto all’INPS sede di ______________ matricola ______________;</w:t>
      </w:r>
    </w:p>
    <w:p w:rsidR="00C80234" w:rsidRDefault="00C80234" w:rsidP="00C80234">
      <w:pPr>
        <w:numPr>
          <w:ilvl w:val="1"/>
          <w:numId w:val="14"/>
        </w:numPr>
        <w:tabs>
          <w:tab w:val="left" w:pos="540"/>
        </w:tabs>
        <w:spacing w:line="232" w:lineRule="auto"/>
        <w:ind w:left="560" w:right="280" w:hanging="41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 essere iscritto all’INAIL sede di ______________ matricola ______________;</w:t>
      </w:r>
    </w:p>
    <w:p w:rsidR="00C80234" w:rsidRDefault="00C80234" w:rsidP="00C80234">
      <w:pPr>
        <w:numPr>
          <w:ilvl w:val="0"/>
          <w:numId w:val="15"/>
        </w:numPr>
        <w:tabs>
          <w:tab w:val="clear" w:pos="360"/>
          <w:tab w:val="left" w:pos="540"/>
        </w:tabs>
        <w:spacing w:line="235" w:lineRule="auto"/>
        <w:ind w:left="540" w:hanging="42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che non sussistono rapporti di controllo determinati ai sensi dell'art. 2359 del CC con altre imprese concorrenti alla gara di cui trattasi e di non partecipare alla gara in più di una associazione temporanea o consorzio ovvero di non partecipare alla gara anche in forma individuale qualora abbia partecipato alla gara medesima in associazione o consorzio;</w:t>
      </w:r>
    </w:p>
    <w:p w:rsidR="00C80234" w:rsidRDefault="00C80234" w:rsidP="00C80234">
      <w:pPr>
        <w:numPr>
          <w:ilvl w:val="0"/>
          <w:numId w:val="15"/>
        </w:numPr>
        <w:tabs>
          <w:tab w:val="clear" w:pos="360"/>
          <w:tab w:val="left" w:pos="540"/>
        </w:tabs>
        <w:spacing w:line="235" w:lineRule="auto"/>
        <w:ind w:left="540" w:hanging="42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di non trovarsi, comunque, in nessuna delle situazioni previste dal T.U. </w:t>
      </w:r>
      <w:proofErr w:type="spellStart"/>
      <w:r>
        <w:rPr>
          <w:rFonts w:ascii="Times New Roman" w:hAnsi="Times New Roman"/>
          <w:sz w:val="22"/>
        </w:rPr>
        <w:t>D.Lgs.</w:t>
      </w:r>
      <w:proofErr w:type="spellEnd"/>
      <w:r>
        <w:rPr>
          <w:rFonts w:ascii="Times New Roman" w:hAnsi="Times New Roman"/>
          <w:sz w:val="22"/>
        </w:rPr>
        <w:t xml:space="preserve"> 358/92 (in particolare art.11) e sue successive modifiche che possono causare esclusione dalle gare di appalto;</w:t>
      </w:r>
    </w:p>
    <w:p w:rsidR="00C80234" w:rsidRDefault="00C80234" w:rsidP="00C80234">
      <w:pPr>
        <w:numPr>
          <w:ilvl w:val="0"/>
          <w:numId w:val="15"/>
        </w:numPr>
        <w:tabs>
          <w:tab w:val="clear" w:pos="360"/>
          <w:tab w:val="left" w:pos="540"/>
        </w:tabs>
        <w:spacing w:line="235" w:lineRule="auto"/>
        <w:ind w:left="540" w:hanging="42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 non essere in stato di fallimento, di liquidazione ovvero di non avere in corso procedimenti per la dichiarazione di tali situazioni;</w:t>
      </w:r>
    </w:p>
    <w:p w:rsidR="00C80234" w:rsidRDefault="00C80234" w:rsidP="00C80234">
      <w:pPr>
        <w:numPr>
          <w:ilvl w:val="0"/>
          <w:numId w:val="15"/>
        </w:numPr>
        <w:tabs>
          <w:tab w:val="clear" w:pos="360"/>
          <w:tab w:val="left" w:pos="540"/>
        </w:tabs>
        <w:spacing w:line="235" w:lineRule="auto"/>
        <w:ind w:left="540" w:hanging="424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di non essere a conoscenza che nei confronti della ditta/consorzi/società ________________ di cui il Sottoscritto è il legale rappresentante dal ___________ sussista alcun provvedimento </w:t>
      </w:r>
      <w:proofErr w:type="spellStart"/>
      <w:r>
        <w:rPr>
          <w:rFonts w:ascii="Times New Roman" w:hAnsi="Times New Roman"/>
          <w:sz w:val="22"/>
        </w:rPr>
        <w:t>interdittivo</w:t>
      </w:r>
      <w:proofErr w:type="spellEnd"/>
      <w:r>
        <w:rPr>
          <w:rFonts w:ascii="Times New Roman" w:hAnsi="Times New Roman"/>
          <w:sz w:val="22"/>
        </w:rPr>
        <w:t xml:space="preserve"> disposto ai sensi della Legge della legge 31/05/1965 </w:t>
      </w:r>
      <w:proofErr w:type="spellStart"/>
      <w:r>
        <w:rPr>
          <w:rFonts w:ascii="Times New Roman" w:hAnsi="Times New Roman"/>
          <w:sz w:val="22"/>
        </w:rPr>
        <w:t>n°</w:t>
      </w:r>
      <w:proofErr w:type="spellEnd"/>
      <w:r>
        <w:rPr>
          <w:rFonts w:ascii="Times New Roman" w:hAnsi="Times New Roman"/>
          <w:sz w:val="22"/>
        </w:rPr>
        <w:t xml:space="preserve"> 575 come succ. integrata e modificata e che conseguentemente non sussistono cause di divieto, decadenza o sospensione di cui alla Legge 575/1965 come succ. integrata e modificata:</w:t>
      </w:r>
    </w:p>
    <w:p w:rsidR="00C80234" w:rsidRDefault="00C80234" w:rsidP="00C80234">
      <w:pPr>
        <w:numPr>
          <w:ilvl w:val="1"/>
          <w:numId w:val="14"/>
        </w:numPr>
        <w:tabs>
          <w:tab w:val="left" w:pos="540"/>
        </w:tabs>
        <w:spacing w:line="232" w:lineRule="auto"/>
        <w:ind w:left="560" w:right="280" w:hanging="418"/>
        <w:jc w:val="both"/>
        <w:rPr>
          <w:rFonts w:ascii="Times New Roman" w:hAnsi="Times New Roman"/>
          <w:sz w:val="22"/>
        </w:rPr>
      </w:pPr>
      <w:bookmarkStart w:id="1" w:name="page3"/>
      <w:bookmarkEnd w:id="1"/>
      <w:r>
        <w:rPr>
          <w:rFonts w:ascii="Times New Roman" w:hAnsi="Times New Roman"/>
          <w:sz w:val="22"/>
        </w:rPr>
        <w:t>che non si trova in nessuna delle posizioni ostative previste dalla Legge in materia di lotta alla delinquenza e criminalità di tipo mafioso;</w:t>
      </w:r>
    </w:p>
    <w:p w:rsidR="00C80234" w:rsidRDefault="00C80234" w:rsidP="00C80234">
      <w:pPr>
        <w:numPr>
          <w:ilvl w:val="1"/>
          <w:numId w:val="14"/>
        </w:numPr>
        <w:tabs>
          <w:tab w:val="left" w:pos="540"/>
        </w:tabs>
        <w:spacing w:line="232" w:lineRule="auto"/>
        <w:ind w:left="560" w:right="280" w:hanging="41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che la propria offerta è improntata a serietà, integrità, indipendenza e segretezza;</w:t>
      </w:r>
    </w:p>
    <w:p w:rsidR="00C80234" w:rsidRDefault="00C80234" w:rsidP="00C80234">
      <w:pPr>
        <w:numPr>
          <w:ilvl w:val="1"/>
          <w:numId w:val="14"/>
        </w:numPr>
        <w:tabs>
          <w:tab w:val="left" w:pos="540"/>
        </w:tabs>
        <w:spacing w:line="232" w:lineRule="auto"/>
        <w:ind w:left="560" w:right="280" w:hanging="41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 impegnarsi a conformare i propri comportamenti ai principi di lealtà, trasparenza e correttezza;</w:t>
      </w:r>
    </w:p>
    <w:p w:rsidR="00C80234" w:rsidRDefault="00C80234" w:rsidP="00C80234">
      <w:pPr>
        <w:numPr>
          <w:ilvl w:val="1"/>
          <w:numId w:val="14"/>
        </w:numPr>
        <w:tabs>
          <w:tab w:val="left" w:pos="540"/>
        </w:tabs>
        <w:spacing w:line="232" w:lineRule="auto"/>
        <w:ind w:left="560" w:right="280" w:hanging="41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che non si accordato e non si accorderà con altri partecipanti alla gara per limitare od eludere in alcun modo la concorrenza;</w:t>
      </w:r>
    </w:p>
    <w:p w:rsidR="00C80234" w:rsidRDefault="00C80234" w:rsidP="00C80234">
      <w:pPr>
        <w:numPr>
          <w:ilvl w:val="1"/>
          <w:numId w:val="14"/>
        </w:numPr>
        <w:tabs>
          <w:tab w:val="left" w:pos="540"/>
        </w:tabs>
        <w:spacing w:line="232" w:lineRule="auto"/>
        <w:ind w:left="560" w:right="280" w:hanging="41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che in caso di aggiudicazione della fornitura si impegna all’atto della stipula del contratto a depositare polizza fideiussoria del 10% dell’importo complessivo del contratto a garanzia dell’esecuzione dello stesso, così come previsto dalla normativa;</w:t>
      </w:r>
    </w:p>
    <w:p w:rsidR="00C80234" w:rsidRDefault="00C80234" w:rsidP="00C80234">
      <w:pPr>
        <w:numPr>
          <w:ilvl w:val="1"/>
          <w:numId w:val="14"/>
        </w:numPr>
        <w:tabs>
          <w:tab w:val="left" w:pos="540"/>
        </w:tabs>
        <w:spacing w:line="232" w:lineRule="auto"/>
        <w:ind w:left="560" w:right="280" w:hanging="41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che si impegna a mantenere la validità dell’eventuale offerta per almeno 90 giorni;</w:t>
      </w:r>
    </w:p>
    <w:p w:rsidR="00C80234" w:rsidRDefault="00C80234" w:rsidP="00C80234">
      <w:pPr>
        <w:numPr>
          <w:ilvl w:val="1"/>
          <w:numId w:val="14"/>
        </w:numPr>
        <w:tabs>
          <w:tab w:val="left" w:pos="540"/>
        </w:tabs>
        <w:spacing w:line="232" w:lineRule="auto"/>
        <w:ind w:left="560" w:right="280" w:hanging="41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che si impegna in caso di aggiudicazione della gara, a consegnare il materiale entro e non oltre 45 giorni dalla stipulazione del contratto e che il trasporto fino alla sede della Scuola e l’installazione sono ad esclusivo carico della Ditta;</w:t>
      </w:r>
    </w:p>
    <w:p w:rsidR="00C80234" w:rsidRDefault="00C80234" w:rsidP="00C80234">
      <w:pPr>
        <w:numPr>
          <w:ilvl w:val="1"/>
          <w:numId w:val="14"/>
        </w:numPr>
        <w:tabs>
          <w:tab w:val="left" w:pos="540"/>
        </w:tabs>
        <w:spacing w:line="232" w:lineRule="auto"/>
        <w:ind w:left="560" w:right="280" w:hanging="41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che i prodotti trattati sono garantiti per almeno 2 anni;</w:t>
      </w:r>
    </w:p>
    <w:p w:rsidR="00C80234" w:rsidRDefault="00C80234" w:rsidP="00C80234">
      <w:pPr>
        <w:numPr>
          <w:ilvl w:val="1"/>
          <w:numId w:val="14"/>
        </w:numPr>
        <w:tabs>
          <w:tab w:val="left" w:pos="540"/>
        </w:tabs>
        <w:spacing w:line="232" w:lineRule="auto"/>
        <w:ind w:left="560" w:right="280" w:hanging="41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che i beni di cui alla fornitura sono conformi alla normativa italiana ed europea sulla sicurezza sui luoghi di lavoro;</w:t>
      </w:r>
    </w:p>
    <w:p w:rsidR="00C80234" w:rsidRDefault="00C80234" w:rsidP="00C80234">
      <w:pPr>
        <w:numPr>
          <w:ilvl w:val="1"/>
          <w:numId w:val="14"/>
        </w:numPr>
        <w:tabs>
          <w:tab w:val="left" w:pos="540"/>
        </w:tabs>
        <w:spacing w:line="232" w:lineRule="auto"/>
        <w:ind w:left="560" w:right="280" w:hanging="41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di essere in regola con gli obblighi contributi, previdenziali ed assistenziali (regolarità DURC) e regolarità </w:t>
      </w:r>
      <w:proofErr w:type="spellStart"/>
      <w:r>
        <w:rPr>
          <w:rFonts w:ascii="Times New Roman" w:hAnsi="Times New Roman"/>
          <w:sz w:val="22"/>
        </w:rPr>
        <w:t>Equitalia</w:t>
      </w:r>
      <w:proofErr w:type="spellEnd"/>
      <w:r>
        <w:rPr>
          <w:rFonts w:ascii="Times New Roman" w:hAnsi="Times New Roman"/>
          <w:sz w:val="22"/>
        </w:rPr>
        <w:t>;</w:t>
      </w:r>
    </w:p>
    <w:p w:rsidR="00C80234" w:rsidRDefault="00C80234" w:rsidP="00C80234">
      <w:pPr>
        <w:numPr>
          <w:ilvl w:val="1"/>
          <w:numId w:val="14"/>
        </w:numPr>
        <w:tabs>
          <w:tab w:val="left" w:pos="540"/>
        </w:tabs>
        <w:spacing w:line="232" w:lineRule="auto"/>
        <w:ind w:left="560" w:right="280" w:hanging="41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di esprimere il proprio consenso al trattamento dei propri dati personali ai sensi del D. </w:t>
      </w:r>
      <w:proofErr w:type="spellStart"/>
      <w:r>
        <w:rPr>
          <w:rFonts w:ascii="Times New Roman" w:hAnsi="Times New Roman"/>
          <w:sz w:val="22"/>
        </w:rPr>
        <w:t>Lgs</w:t>
      </w:r>
      <w:proofErr w:type="spellEnd"/>
      <w:r>
        <w:rPr>
          <w:rFonts w:ascii="Times New Roman" w:hAnsi="Times New Roman"/>
          <w:sz w:val="22"/>
        </w:rPr>
        <w:t xml:space="preserve"> 196/03, compresi quelli definiti all’art 4, comma 1 lettera d dello stesso decreto come “dati sensibili”, nei limiti, per le finalità e per la durata necessari agli adempimenti connessi al rapporto di lavoro.</w:t>
      </w:r>
    </w:p>
    <w:p w:rsidR="00C80234" w:rsidRDefault="00C80234" w:rsidP="00C80234">
      <w:pPr>
        <w:spacing w:line="259" w:lineRule="auto"/>
        <w:ind w:right="20"/>
        <w:jc w:val="both"/>
        <w:rPr>
          <w:rFonts w:ascii="Times New Roman" w:hAnsi="Times New Roman"/>
          <w:sz w:val="22"/>
        </w:rPr>
      </w:pPr>
    </w:p>
    <w:p w:rsidR="00C80234" w:rsidRDefault="00C80234" w:rsidP="00C80234">
      <w:pPr>
        <w:spacing w:line="0" w:lineRule="atLeast"/>
        <w:ind w:left="164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Si allega copia di valido documento d’identità.</w:t>
      </w:r>
    </w:p>
    <w:p w:rsidR="00C80234" w:rsidRDefault="00C80234" w:rsidP="00C80234">
      <w:pPr>
        <w:spacing w:line="259" w:lineRule="auto"/>
        <w:ind w:right="20"/>
        <w:jc w:val="both"/>
        <w:rPr>
          <w:rFonts w:ascii="Times New Roman" w:hAnsi="Times New Roman"/>
          <w:sz w:val="22"/>
        </w:rPr>
      </w:pPr>
    </w:p>
    <w:p w:rsidR="00C80234" w:rsidRDefault="00C80234" w:rsidP="00C80234">
      <w:pPr>
        <w:spacing w:line="259" w:lineRule="auto"/>
        <w:ind w:right="20"/>
        <w:jc w:val="both"/>
        <w:rPr>
          <w:rFonts w:ascii="Times New Roman" w:hAnsi="Times New Roman"/>
          <w:sz w:val="22"/>
        </w:rPr>
      </w:pPr>
    </w:p>
    <w:p w:rsidR="00C80234" w:rsidRDefault="00C80234" w:rsidP="00C80234">
      <w:pPr>
        <w:spacing w:line="259" w:lineRule="auto"/>
        <w:ind w:right="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Data 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  TITOLARE O LEGALE RAPPRESENTANTE</w:t>
      </w:r>
    </w:p>
    <w:p w:rsidR="00C80234" w:rsidRDefault="00C80234" w:rsidP="00C80234">
      <w:pPr>
        <w:spacing w:line="259" w:lineRule="auto"/>
        <w:ind w:right="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Timbro e firma del legale rappresentante</w:t>
      </w:r>
    </w:p>
    <w:p w:rsidR="00C80234" w:rsidRDefault="00C80234" w:rsidP="00C80234">
      <w:pPr>
        <w:spacing w:line="259" w:lineRule="auto"/>
        <w:ind w:right="20"/>
        <w:jc w:val="both"/>
        <w:rPr>
          <w:rFonts w:ascii="Times New Roman" w:hAnsi="Times New Roman"/>
          <w:sz w:val="22"/>
        </w:rPr>
      </w:pPr>
    </w:p>
    <w:p w:rsidR="00C80234" w:rsidRDefault="00C80234" w:rsidP="00C80234">
      <w:pPr>
        <w:spacing w:line="259" w:lineRule="auto"/>
        <w:ind w:right="20"/>
        <w:jc w:val="both"/>
        <w:rPr>
          <w:rFonts w:ascii="Times New Roman" w:hAnsi="Times New Roman"/>
          <w:sz w:val="22"/>
        </w:rPr>
      </w:pPr>
    </w:p>
    <w:p w:rsidR="00C80234" w:rsidRDefault="00C80234" w:rsidP="00C80234">
      <w:pPr>
        <w:spacing w:line="259" w:lineRule="auto"/>
        <w:ind w:right="20"/>
        <w:jc w:val="both"/>
        <w:rPr>
          <w:rFonts w:ascii="Times New Roman" w:hAnsi="Times New Roman"/>
          <w:sz w:val="22"/>
        </w:rPr>
      </w:pPr>
    </w:p>
    <w:p w:rsidR="00C80234" w:rsidRDefault="00C80234" w:rsidP="00C80234">
      <w:pPr>
        <w:spacing w:line="259" w:lineRule="auto"/>
        <w:ind w:right="20"/>
        <w:jc w:val="both"/>
        <w:rPr>
          <w:rFonts w:ascii="Times New Roman" w:hAnsi="Times New Roman"/>
          <w:sz w:val="22"/>
        </w:rPr>
      </w:pPr>
    </w:p>
    <w:p w:rsidR="00C80234" w:rsidRDefault="00C80234" w:rsidP="00C80234">
      <w:pPr>
        <w:spacing w:line="259" w:lineRule="auto"/>
        <w:ind w:right="20"/>
        <w:jc w:val="both"/>
        <w:rPr>
          <w:rFonts w:ascii="Times New Roman" w:hAnsi="Times New Roman"/>
          <w:sz w:val="22"/>
        </w:rPr>
      </w:pPr>
    </w:p>
    <w:p w:rsidR="00C80234" w:rsidRDefault="00C80234" w:rsidP="00C80234">
      <w:pPr>
        <w:spacing w:line="237" w:lineRule="auto"/>
        <w:ind w:left="4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ATTENZIONE</w:t>
      </w:r>
    </w:p>
    <w:p w:rsidR="00C80234" w:rsidRDefault="00C80234" w:rsidP="00C80234">
      <w:pPr>
        <w:spacing w:line="259" w:lineRule="auto"/>
        <w:ind w:right="20"/>
        <w:jc w:val="both"/>
        <w:rPr>
          <w:rFonts w:ascii="Times New Roman" w:hAnsi="Times New Roman"/>
          <w:sz w:val="22"/>
        </w:rPr>
      </w:pPr>
    </w:p>
    <w:p w:rsidR="00C80234" w:rsidRDefault="00C80234" w:rsidP="00C80234">
      <w:pPr>
        <w:spacing w:line="244" w:lineRule="auto"/>
        <w:ind w:left="4" w:right="4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Il presente facsimile, compilato in ogni sua parte, firmato dal titolare o legale rappresentante e riportante il timbro della Ditta, dovrà essere acquisito digitalmente e allegato alla PEC in formato PDF. Con le stesse modalità dovrà inoltre essere allegata copia di un VALIDO documento di identità del sottoscrittore.</w:t>
      </w:r>
    </w:p>
    <w:sectPr w:rsidR="00C80234" w:rsidSect="00B601E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4A9" w:rsidRDefault="00E914A9" w:rsidP="00176BC5">
      <w:r>
        <w:separator/>
      </w:r>
    </w:p>
  </w:endnote>
  <w:endnote w:type="continuationSeparator" w:id="0">
    <w:p w:rsidR="00E914A9" w:rsidRDefault="00E914A9" w:rsidP="00176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4A9" w:rsidRDefault="00E914A9" w:rsidP="00176BC5">
      <w:r>
        <w:separator/>
      </w:r>
    </w:p>
  </w:footnote>
  <w:footnote w:type="continuationSeparator" w:id="0">
    <w:p w:rsidR="00E914A9" w:rsidRDefault="00E914A9" w:rsidP="00176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1"/>
      </v:shape>
    </w:pict>
  </w:numPicBullet>
  <w:abstractNum w:abstractNumId="0">
    <w:nsid w:val="00000001"/>
    <w:multiLevelType w:val="hybridMultilevel"/>
    <w:tmpl w:val="66334872"/>
    <w:lvl w:ilvl="0" w:tplc="627CC4C4">
      <w:start w:val="1"/>
      <w:numFmt w:val="bullet"/>
      <w:lvlText w:val="-"/>
      <w:lvlJc w:val="left"/>
      <w:pPr>
        <w:ind w:left="0" w:firstLine="0"/>
      </w:pPr>
    </w:lvl>
    <w:lvl w:ilvl="1" w:tplc="1682D916">
      <w:start w:val="1"/>
      <w:numFmt w:val="bullet"/>
      <w:lvlText w:val="-"/>
      <w:lvlJc w:val="left"/>
      <w:pPr>
        <w:ind w:left="0" w:firstLine="0"/>
      </w:pPr>
    </w:lvl>
    <w:lvl w:ilvl="2" w:tplc="D4BA7702">
      <w:start w:val="1"/>
      <w:numFmt w:val="bullet"/>
      <w:lvlText w:val=""/>
      <w:lvlJc w:val="left"/>
      <w:pPr>
        <w:ind w:left="0" w:firstLine="0"/>
      </w:pPr>
    </w:lvl>
    <w:lvl w:ilvl="3" w:tplc="F9E09FE4">
      <w:start w:val="1"/>
      <w:numFmt w:val="bullet"/>
      <w:lvlText w:val=""/>
      <w:lvlJc w:val="left"/>
      <w:pPr>
        <w:ind w:left="0" w:firstLine="0"/>
      </w:pPr>
    </w:lvl>
    <w:lvl w:ilvl="4" w:tplc="971C8E94">
      <w:start w:val="1"/>
      <w:numFmt w:val="bullet"/>
      <w:lvlText w:val=""/>
      <w:lvlJc w:val="left"/>
      <w:pPr>
        <w:ind w:left="0" w:firstLine="0"/>
      </w:pPr>
    </w:lvl>
    <w:lvl w:ilvl="5" w:tplc="5F1E788A">
      <w:start w:val="1"/>
      <w:numFmt w:val="bullet"/>
      <w:lvlText w:val=""/>
      <w:lvlJc w:val="left"/>
      <w:pPr>
        <w:ind w:left="0" w:firstLine="0"/>
      </w:pPr>
    </w:lvl>
    <w:lvl w:ilvl="6" w:tplc="B6AA18BE">
      <w:start w:val="1"/>
      <w:numFmt w:val="bullet"/>
      <w:lvlText w:val=""/>
      <w:lvlJc w:val="left"/>
      <w:pPr>
        <w:ind w:left="0" w:firstLine="0"/>
      </w:pPr>
    </w:lvl>
    <w:lvl w:ilvl="7" w:tplc="8A5C708C">
      <w:start w:val="1"/>
      <w:numFmt w:val="bullet"/>
      <w:lvlText w:val=""/>
      <w:lvlJc w:val="left"/>
      <w:pPr>
        <w:ind w:left="0" w:firstLine="0"/>
      </w:pPr>
    </w:lvl>
    <w:lvl w:ilvl="8" w:tplc="0EB48044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04"/>
    <w:multiLevelType w:val="singleLevel"/>
    <w:tmpl w:val="00000004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mbria" w:hAnsi="Cambria" w:cs="TimesNewRomanPS-BoldM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0000008"/>
    <w:multiLevelType w:val="singleLevel"/>
    <w:tmpl w:val="00000008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hAnsi="Cambria" w:cs="TimesNewRomanPS-BoldMT"/>
      </w:rPr>
    </w:lvl>
  </w:abstractNum>
  <w:abstractNum w:abstractNumId="7">
    <w:nsid w:val="00000009"/>
    <w:multiLevelType w:val="singleLevel"/>
    <w:tmpl w:val="00000009"/>
    <w:name w:val="WW8Num1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8030BDD"/>
    <w:multiLevelType w:val="multilevel"/>
    <w:tmpl w:val="43A203FA"/>
    <w:lvl w:ilvl="0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93032D8"/>
    <w:multiLevelType w:val="hybridMultilevel"/>
    <w:tmpl w:val="23B42926"/>
    <w:lvl w:ilvl="0" w:tplc="DCF8BA92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291B89"/>
    <w:multiLevelType w:val="hybridMultilevel"/>
    <w:tmpl w:val="43A203FA"/>
    <w:lvl w:ilvl="0" w:tplc="FD822014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B0DE8"/>
    <w:multiLevelType w:val="hybridMultilevel"/>
    <w:tmpl w:val="FC7CCF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9C38E5"/>
    <w:multiLevelType w:val="hybridMultilevel"/>
    <w:tmpl w:val="C4B83E94"/>
    <w:lvl w:ilvl="0" w:tplc="8AC89842">
      <w:start w:val="1"/>
      <w:numFmt w:val="bullet"/>
      <w:lvlText w:val="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60B37AA4"/>
    <w:multiLevelType w:val="hybridMultilevel"/>
    <w:tmpl w:val="747E6980"/>
    <w:lvl w:ilvl="0" w:tplc="D5B2B518">
      <w:start w:val="1"/>
      <w:numFmt w:val="bullet"/>
      <w:lvlText w:val=""/>
      <w:lvlPicBulletId w:val="0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3"/>
  </w:num>
  <w:num w:numId="5">
    <w:abstractNumId w:val="11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12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EC6"/>
    <w:rsid w:val="00015300"/>
    <w:rsid w:val="000262FA"/>
    <w:rsid w:val="00081EC0"/>
    <w:rsid w:val="00083311"/>
    <w:rsid w:val="0008552F"/>
    <w:rsid w:val="000A7C93"/>
    <w:rsid w:val="000C3F1A"/>
    <w:rsid w:val="000F1595"/>
    <w:rsid w:val="001641F1"/>
    <w:rsid w:val="00176BC5"/>
    <w:rsid w:val="00184C5C"/>
    <w:rsid w:val="001A7EE3"/>
    <w:rsid w:val="001D45E8"/>
    <w:rsid w:val="001D7333"/>
    <w:rsid w:val="001E0411"/>
    <w:rsid w:val="00205D51"/>
    <w:rsid w:val="00250CA1"/>
    <w:rsid w:val="002813DE"/>
    <w:rsid w:val="002855E4"/>
    <w:rsid w:val="00285EAB"/>
    <w:rsid w:val="0028675A"/>
    <w:rsid w:val="002A588C"/>
    <w:rsid w:val="002B5E12"/>
    <w:rsid w:val="002B66EB"/>
    <w:rsid w:val="002C78B5"/>
    <w:rsid w:val="002F4507"/>
    <w:rsid w:val="00311F55"/>
    <w:rsid w:val="00326824"/>
    <w:rsid w:val="00364AA9"/>
    <w:rsid w:val="00380109"/>
    <w:rsid w:val="00382295"/>
    <w:rsid w:val="00393E6C"/>
    <w:rsid w:val="003A39BD"/>
    <w:rsid w:val="003C5D9F"/>
    <w:rsid w:val="003E2EEB"/>
    <w:rsid w:val="00421B61"/>
    <w:rsid w:val="00433884"/>
    <w:rsid w:val="004569AD"/>
    <w:rsid w:val="00467384"/>
    <w:rsid w:val="0047382C"/>
    <w:rsid w:val="00487C48"/>
    <w:rsid w:val="00490C1E"/>
    <w:rsid w:val="004919EB"/>
    <w:rsid w:val="004B191C"/>
    <w:rsid w:val="004B3659"/>
    <w:rsid w:val="004C45CD"/>
    <w:rsid w:val="004E767B"/>
    <w:rsid w:val="00517E7D"/>
    <w:rsid w:val="00530386"/>
    <w:rsid w:val="00573F70"/>
    <w:rsid w:val="00583362"/>
    <w:rsid w:val="005938AA"/>
    <w:rsid w:val="005D3B67"/>
    <w:rsid w:val="0062757D"/>
    <w:rsid w:val="00633176"/>
    <w:rsid w:val="00680BD7"/>
    <w:rsid w:val="006D0E76"/>
    <w:rsid w:val="006E2BBD"/>
    <w:rsid w:val="00714EC6"/>
    <w:rsid w:val="00720516"/>
    <w:rsid w:val="007306CB"/>
    <w:rsid w:val="0074368A"/>
    <w:rsid w:val="007445B1"/>
    <w:rsid w:val="00794586"/>
    <w:rsid w:val="007A66F1"/>
    <w:rsid w:val="00803790"/>
    <w:rsid w:val="00841FAB"/>
    <w:rsid w:val="008674DB"/>
    <w:rsid w:val="00884E72"/>
    <w:rsid w:val="00886EB7"/>
    <w:rsid w:val="008A0C81"/>
    <w:rsid w:val="008D1713"/>
    <w:rsid w:val="00900FAA"/>
    <w:rsid w:val="00905C37"/>
    <w:rsid w:val="00924938"/>
    <w:rsid w:val="009409BE"/>
    <w:rsid w:val="00964A79"/>
    <w:rsid w:val="00972B69"/>
    <w:rsid w:val="00984F7B"/>
    <w:rsid w:val="009959BE"/>
    <w:rsid w:val="00997471"/>
    <w:rsid w:val="00A361B3"/>
    <w:rsid w:val="00A72441"/>
    <w:rsid w:val="00AA3C2D"/>
    <w:rsid w:val="00AF4878"/>
    <w:rsid w:val="00B42A3C"/>
    <w:rsid w:val="00B601ED"/>
    <w:rsid w:val="00B63C28"/>
    <w:rsid w:val="00B93A67"/>
    <w:rsid w:val="00B94B13"/>
    <w:rsid w:val="00BC0CDA"/>
    <w:rsid w:val="00BE0B50"/>
    <w:rsid w:val="00BF014D"/>
    <w:rsid w:val="00C14D23"/>
    <w:rsid w:val="00C16381"/>
    <w:rsid w:val="00C372C9"/>
    <w:rsid w:val="00C5214A"/>
    <w:rsid w:val="00C80234"/>
    <w:rsid w:val="00C878E6"/>
    <w:rsid w:val="00C90798"/>
    <w:rsid w:val="00C92364"/>
    <w:rsid w:val="00CA6EB3"/>
    <w:rsid w:val="00CD3E2A"/>
    <w:rsid w:val="00CE2EB0"/>
    <w:rsid w:val="00D033F1"/>
    <w:rsid w:val="00D069CF"/>
    <w:rsid w:val="00D42E1B"/>
    <w:rsid w:val="00D81968"/>
    <w:rsid w:val="00DA11E9"/>
    <w:rsid w:val="00DB6061"/>
    <w:rsid w:val="00DF727B"/>
    <w:rsid w:val="00E245CB"/>
    <w:rsid w:val="00E44EB0"/>
    <w:rsid w:val="00E57C4C"/>
    <w:rsid w:val="00E7079F"/>
    <w:rsid w:val="00E86F87"/>
    <w:rsid w:val="00E914A9"/>
    <w:rsid w:val="00EB6D06"/>
    <w:rsid w:val="00EC3FD6"/>
    <w:rsid w:val="00EC6C7F"/>
    <w:rsid w:val="00ED363E"/>
    <w:rsid w:val="00EE1A7C"/>
    <w:rsid w:val="00EF32BE"/>
    <w:rsid w:val="00F04474"/>
    <w:rsid w:val="00F341EB"/>
    <w:rsid w:val="00F523AC"/>
    <w:rsid w:val="00F75143"/>
    <w:rsid w:val="00F81B85"/>
    <w:rsid w:val="00F86B10"/>
    <w:rsid w:val="00F97A2A"/>
    <w:rsid w:val="00FD3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69CF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069CF"/>
    <w:pPr>
      <w:tabs>
        <w:tab w:val="center" w:pos="4819"/>
        <w:tab w:val="right" w:pos="9638"/>
      </w:tabs>
    </w:pPr>
    <w:rPr>
      <w:rFonts w:ascii="Times New Roman" w:hAnsi="Times New Roman"/>
      <w:sz w:val="20"/>
      <w:lang w:eastAsia="en-US"/>
    </w:rPr>
  </w:style>
  <w:style w:type="character" w:styleId="Collegamentoipertestuale">
    <w:name w:val="Hyperlink"/>
    <w:basedOn w:val="Carpredefinitoparagrafo"/>
    <w:rsid w:val="00D069CF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4B3659"/>
    <w:pPr>
      <w:tabs>
        <w:tab w:val="center" w:pos="4819"/>
        <w:tab w:val="right" w:pos="9638"/>
      </w:tabs>
    </w:pPr>
    <w:rPr>
      <w:rFonts w:ascii="Times New Roman" w:hAnsi="Times New Roman"/>
      <w:sz w:val="20"/>
      <w:lang w:eastAsia="en-US"/>
    </w:rPr>
  </w:style>
  <w:style w:type="paragraph" w:styleId="Testofumetto">
    <w:name w:val="Balloon Text"/>
    <w:basedOn w:val="Normale"/>
    <w:semiHidden/>
    <w:rsid w:val="00285EA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DF727B"/>
    <w:rPr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727B"/>
    <w:rPr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62FA"/>
    <w:rPr>
      <w:color w:val="800080" w:themeColor="followedHyperlink"/>
      <w:u w:val="single"/>
    </w:rPr>
  </w:style>
  <w:style w:type="paragraph" w:customStyle="1" w:styleId="Default">
    <w:name w:val="Default"/>
    <w:rsid w:val="00EC3F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deltesto">
    <w:name w:val="Body Text"/>
    <w:basedOn w:val="Normale"/>
    <w:link w:val="CorpodeltestoCarattere"/>
    <w:rsid w:val="002B66EB"/>
    <w:rPr>
      <w:rFonts w:ascii="Times New Roman" w:hAnsi="Times New Roman"/>
      <w:sz w:val="40"/>
    </w:rPr>
  </w:style>
  <w:style w:type="character" w:customStyle="1" w:styleId="CorpodeltestoCarattere">
    <w:name w:val="Corpo del testo Carattere"/>
    <w:basedOn w:val="Carpredefinitoparagrafo"/>
    <w:link w:val="Corpodeltesto"/>
    <w:rsid w:val="002B66EB"/>
    <w:rPr>
      <w:sz w:val="40"/>
    </w:rPr>
  </w:style>
  <w:style w:type="paragraph" w:styleId="Rientrocorpodeltesto">
    <w:name w:val="Body Text Indent"/>
    <w:basedOn w:val="Normale"/>
    <w:link w:val="RientrocorpodeltestoCarattere"/>
    <w:rsid w:val="002B66EB"/>
    <w:pPr>
      <w:spacing w:after="120"/>
      <w:ind w:left="283"/>
    </w:pPr>
    <w:rPr>
      <w:rFonts w:ascii="Calibri" w:hAnsi="Calibri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B66EB"/>
    <w:rPr>
      <w:rFonts w:ascii="Calibri" w:hAnsi="Calibri"/>
      <w:sz w:val="24"/>
      <w:szCs w:val="24"/>
    </w:rPr>
  </w:style>
  <w:style w:type="paragraph" w:customStyle="1" w:styleId="Corpodeltesto21">
    <w:name w:val="Corpo del testo 21"/>
    <w:basedOn w:val="Normale"/>
    <w:rsid w:val="002B66EB"/>
    <w:pPr>
      <w:tabs>
        <w:tab w:val="left" w:pos="567"/>
        <w:tab w:val="left" w:pos="5103"/>
      </w:tabs>
      <w:suppressAutoHyphens/>
      <w:jc w:val="both"/>
    </w:pPr>
    <w:rPr>
      <w:rFonts w:ascii="Times New Roman" w:hAnsi="Times New Roman"/>
      <w:lang w:eastAsia="ar-SA"/>
    </w:rPr>
  </w:style>
  <w:style w:type="paragraph" w:customStyle="1" w:styleId="Corpodeltesto31">
    <w:name w:val="Corpo del testo 31"/>
    <w:basedOn w:val="Normale"/>
    <w:rsid w:val="002B66EB"/>
    <w:pPr>
      <w:tabs>
        <w:tab w:val="left" w:pos="567"/>
        <w:tab w:val="left" w:pos="5103"/>
      </w:tabs>
      <w:suppressAutoHyphens/>
      <w:spacing w:line="360" w:lineRule="auto"/>
      <w:jc w:val="both"/>
    </w:pPr>
    <w:rPr>
      <w:rFonts w:ascii="Times New Roman" w:hAnsi="Times New Roman"/>
      <w:sz w:val="22"/>
      <w:lang w:eastAsia="ar-SA"/>
    </w:rPr>
  </w:style>
  <w:style w:type="paragraph" w:customStyle="1" w:styleId="Rientrocorpodeltesto21">
    <w:name w:val="Rientro corpo del testo 21"/>
    <w:basedOn w:val="Normale"/>
    <w:rsid w:val="002B66EB"/>
    <w:pPr>
      <w:suppressAutoHyphens/>
      <w:ind w:left="5103" w:hanging="425"/>
    </w:pPr>
    <w:rPr>
      <w:rFonts w:cs="Arial"/>
      <w:sz w:val="22"/>
      <w:lang w:eastAsia="ar-SA"/>
    </w:rPr>
  </w:style>
  <w:style w:type="character" w:customStyle="1" w:styleId="tel">
    <w:name w:val="tel"/>
    <w:basedOn w:val="Carpredefinitoparagrafo"/>
    <w:rsid w:val="00A724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is001001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is001001@pec.istruzione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C713AF-70EC-4B78-8BAB-D289BBDC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1306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8739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http://www.liceicortona.it/</vt:lpwstr>
      </vt:variant>
      <vt:variant>
        <vt:lpwstr/>
      </vt:variant>
      <vt:variant>
        <vt:i4>65576</vt:i4>
      </vt:variant>
      <vt:variant>
        <vt:i4>0</vt:i4>
      </vt:variant>
      <vt:variant>
        <vt:i4>0</vt:i4>
      </vt:variant>
      <vt:variant>
        <vt:i4>5</vt:i4>
      </vt:variant>
      <vt:variant>
        <vt:lpwstr>mailto:liceoip@tin.it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Ist.Istr.Sup.Signorelli</dc:creator>
  <cp:lastModifiedBy>personale2</cp:lastModifiedBy>
  <cp:revision>7</cp:revision>
  <cp:lastPrinted>2018-05-03T08:39:00Z</cp:lastPrinted>
  <dcterms:created xsi:type="dcterms:W3CDTF">2018-09-13T11:40:00Z</dcterms:created>
  <dcterms:modified xsi:type="dcterms:W3CDTF">2018-09-27T11:58:00Z</dcterms:modified>
</cp:coreProperties>
</file>